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0D" w:rsidRPr="004B7F7C" w:rsidRDefault="00034E0D" w:rsidP="004112FB">
      <w:pPr>
        <w:jc w:val="center"/>
        <w:rPr>
          <w:b/>
          <w:bCs/>
          <w:sz w:val="28"/>
          <w:szCs w:val="28"/>
          <w:lang w:val="uk-UA"/>
        </w:rPr>
      </w:pPr>
      <w:r w:rsidRPr="00034E0D">
        <w:rPr>
          <w:b/>
          <w:bCs/>
          <w:sz w:val="28"/>
          <w:szCs w:val="28"/>
        </w:rPr>
        <w:t>КОМУНАЛЬНИЙ ЗАКЛАД</w:t>
      </w:r>
    </w:p>
    <w:p w:rsidR="00034E0D" w:rsidRPr="001E23BA" w:rsidRDefault="00034E0D" w:rsidP="00FF3DF2">
      <w:pPr>
        <w:pStyle w:val="3"/>
        <w:jc w:val="center"/>
        <w:rPr>
          <w:b/>
          <w:bCs/>
          <w:szCs w:val="28"/>
        </w:rPr>
      </w:pPr>
      <w:r w:rsidRPr="00034E0D">
        <w:rPr>
          <w:b/>
          <w:szCs w:val="28"/>
        </w:rPr>
        <w:t>«</w:t>
      </w:r>
      <w:r w:rsidR="001E23BA">
        <w:rPr>
          <w:b/>
          <w:szCs w:val="28"/>
        </w:rPr>
        <w:t>ХАРКІВ</w:t>
      </w:r>
      <w:r w:rsidRPr="00034E0D">
        <w:rPr>
          <w:b/>
          <w:szCs w:val="28"/>
        </w:rPr>
        <w:t xml:space="preserve">СЬКА СПЕЦІАЛЬНА </w:t>
      </w:r>
      <w:r w:rsidR="004B7F7C">
        <w:rPr>
          <w:b/>
          <w:bCs/>
          <w:szCs w:val="28"/>
        </w:rPr>
        <w:t xml:space="preserve">ШКОЛА </w:t>
      </w:r>
      <w:r w:rsidR="001E23BA">
        <w:rPr>
          <w:b/>
          <w:bCs/>
          <w:szCs w:val="28"/>
        </w:rPr>
        <w:t>№</w:t>
      </w:r>
      <w:r w:rsidR="002A41FC">
        <w:rPr>
          <w:b/>
          <w:bCs/>
          <w:szCs w:val="28"/>
        </w:rPr>
        <w:t xml:space="preserve"> </w:t>
      </w:r>
      <w:r w:rsidR="001E23BA">
        <w:rPr>
          <w:b/>
          <w:bCs/>
          <w:szCs w:val="28"/>
        </w:rPr>
        <w:t>3»</w:t>
      </w:r>
    </w:p>
    <w:p w:rsidR="00034E0D" w:rsidRPr="004B7F7C" w:rsidRDefault="00034E0D" w:rsidP="004112FB">
      <w:pPr>
        <w:jc w:val="center"/>
        <w:rPr>
          <w:b/>
          <w:bCs/>
          <w:sz w:val="28"/>
          <w:szCs w:val="28"/>
          <w:lang w:val="uk-UA"/>
        </w:rPr>
      </w:pPr>
      <w:r w:rsidRPr="00034E0D">
        <w:rPr>
          <w:b/>
          <w:bCs/>
          <w:sz w:val="28"/>
          <w:szCs w:val="28"/>
        </w:rPr>
        <w:t>ХАРКІВСЬКОЇ ОБЛАСНОЇ РАДИ</w:t>
      </w:r>
    </w:p>
    <w:p w:rsidR="00034E0D" w:rsidRPr="00034E0D" w:rsidRDefault="00034E0D" w:rsidP="004112FB">
      <w:pPr>
        <w:spacing w:line="360" w:lineRule="auto"/>
        <w:jc w:val="center"/>
        <w:rPr>
          <w:b/>
          <w:sz w:val="28"/>
          <w:szCs w:val="28"/>
        </w:rPr>
      </w:pPr>
    </w:p>
    <w:p w:rsidR="00034E0D" w:rsidRPr="00034E0D" w:rsidRDefault="00034E0D" w:rsidP="004112FB">
      <w:pPr>
        <w:pStyle w:val="3"/>
        <w:jc w:val="center"/>
        <w:rPr>
          <w:b/>
          <w:szCs w:val="28"/>
        </w:rPr>
      </w:pPr>
      <w:r w:rsidRPr="00034E0D">
        <w:rPr>
          <w:b/>
          <w:szCs w:val="28"/>
        </w:rPr>
        <w:t>НАКАЗ</w:t>
      </w:r>
    </w:p>
    <w:p w:rsidR="00034E0D" w:rsidRPr="00034E0D" w:rsidRDefault="00034E0D" w:rsidP="004112FB">
      <w:pPr>
        <w:jc w:val="center"/>
        <w:rPr>
          <w:b/>
          <w:bCs/>
          <w:sz w:val="28"/>
          <w:szCs w:val="28"/>
        </w:rPr>
      </w:pPr>
    </w:p>
    <w:p w:rsidR="00FC5DDF" w:rsidRPr="004B7F7C" w:rsidRDefault="00034E0D" w:rsidP="004112FB">
      <w:pPr>
        <w:rPr>
          <w:b/>
          <w:sz w:val="28"/>
          <w:szCs w:val="28"/>
          <w:lang w:val="uk-UA"/>
        </w:rPr>
      </w:pPr>
      <w:r w:rsidRPr="004B7F7C">
        <w:rPr>
          <w:b/>
          <w:sz w:val="28"/>
          <w:szCs w:val="28"/>
          <w:lang w:val="uk-UA"/>
        </w:rPr>
        <w:t>0</w:t>
      </w:r>
      <w:r w:rsidR="00035F9A">
        <w:rPr>
          <w:b/>
          <w:sz w:val="28"/>
          <w:szCs w:val="28"/>
          <w:lang w:val="uk-UA"/>
        </w:rPr>
        <w:t>2</w:t>
      </w:r>
      <w:r w:rsidRPr="004B7F7C">
        <w:rPr>
          <w:b/>
          <w:sz w:val="28"/>
          <w:szCs w:val="28"/>
          <w:lang w:val="uk-UA"/>
        </w:rPr>
        <w:t>.01.20</w:t>
      </w:r>
      <w:r w:rsidR="00FF3DF2">
        <w:rPr>
          <w:b/>
          <w:sz w:val="28"/>
          <w:szCs w:val="28"/>
          <w:lang w:val="uk-UA"/>
        </w:rPr>
        <w:t>20</w:t>
      </w:r>
      <w:r w:rsidRPr="004B7F7C">
        <w:rPr>
          <w:b/>
          <w:sz w:val="28"/>
          <w:szCs w:val="28"/>
        </w:rPr>
        <w:t xml:space="preserve">                              </w:t>
      </w:r>
      <w:r w:rsidR="001B0F22">
        <w:rPr>
          <w:b/>
          <w:sz w:val="28"/>
          <w:szCs w:val="28"/>
          <w:lang w:val="uk-UA"/>
        </w:rPr>
        <w:t xml:space="preserve">     </w:t>
      </w:r>
      <w:r w:rsidR="00E171D0">
        <w:rPr>
          <w:b/>
          <w:sz w:val="28"/>
          <w:szCs w:val="28"/>
          <w:lang w:val="uk-UA"/>
        </w:rPr>
        <w:t xml:space="preserve">     </w:t>
      </w:r>
      <w:r w:rsidRPr="004B7F7C">
        <w:rPr>
          <w:b/>
          <w:sz w:val="28"/>
          <w:szCs w:val="28"/>
        </w:rPr>
        <w:t xml:space="preserve"> </w:t>
      </w:r>
      <w:r w:rsidRPr="004B7F7C">
        <w:rPr>
          <w:b/>
          <w:sz w:val="28"/>
          <w:szCs w:val="28"/>
        </w:rPr>
        <w:tab/>
        <w:t xml:space="preserve">        </w:t>
      </w:r>
      <w:r w:rsidR="006E0FF0">
        <w:rPr>
          <w:b/>
          <w:sz w:val="28"/>
          <w:szCs w:val="28"/>
          <w:lang w:val="uk-UA"/>
        </w:rPr>
        <w:t xml:space="preserve">  </w:t>
      </w:r>
      <w:r w:rsidRPr="004B7F7C">
        <w:rPr>
          <w:b/>
          <w:sz w:val="28"/>
          <w:szCs w:val="28"/>
        </w:rPr>
        <w:t xml:space="preserve">             </w:t>
      </w:r>
      <w:r w:rsidR="004B7F7C">
        <w:rPr>
          <w:b/>
          <w:sz w:val="28"/>
          <w:szCs w:val="28"/>
          <w:lang w:val="uk-UA"/>
        </w:rPr>
        <w:t xml:space="preserve">      </w:t>
      </w:r>
      <w:r w:rsidR="004920AC">
        <w:rPr>
          <w:b/>
          <w:sz w:val="28"/>
          <w:szCs w:val="28"/>
          <w:lang w:val="uk-UA"/>
        </w:rPr>
        <w:t xml:space="preserve">       </w:t>
      </w:r>
      <w:r w:rsidR="006C1084">
        <w:rPr>
          <w:b/>
          <w:sz w:val="28"/>
          <w:szCs w:val="28"/>
          <w:lang w:val="uk-UA"/>
        </w:rPr>
        <w:t xml:space="preserve">  </w:t>
      </w:r>
      <w:r w:rsidR="004920AC">
        <w:rPr>
          <w:b/>
          <w:sz w:val="28"/>
          <w:szCs w:val="28"/>
          <w:lang w:val="uk-UA"/>
        </w:rPr>
        <w:t xml:space="preserve">  </w:t>
      </w:r>
      <w:r w:rsidRPr="004B7F7C">
        <w:rPr>
          <w:b/>
          <w:sz w:val="28"/>
          <w:szCs w:val="28"/>
        </w:rPr>
        <w:t xml:space="preserve">  </w:t>
      </w:r>
      <w:r w:rsidR="00496F03">
        <w:rPr>
          <w:b/>
          <w:sz w:val="28"/>
          <w:szCs w:val="28"/>
          <w:lang w:val="uk-UA"/>
        </w:rPr>
        <w:t xml:space="preserve">      </w:t>
      </w:r>
      <w:r w:rsidRPr="004B7F7C">
        <w:rPr>
          <w:b/>
          <w:sz w:val="28"/>
          <w:szCs w:val="28"/>
        </w:rPr>
        <w:t xml:space="preserve"> № </w:t>
      </w:r>
      <w:r w:rsidRPr="004B7F7C">
        <w:rPr>
          <w:b/>
          <w:sz w:val="28"/>
          <w:szCs w:val="28"/>
          <w:lang w:val="uk-UA"/>
        </w:rPr>
        <w:t>1</w:t>
      </w:r>
    </w:p>
    <w:p w:rsidR="000A75B9" w:rsidRPr="004B7F7C" w:rsidRDefault="000A75B9" w:rsidP="004112FB">
      <w:pPr>
        <w:rPr>
          <w:b/>
          <w:sz w:val="28"/>
          <w:szCs w:val="28"/>
          <w:lang w:val="uk-UA"/>
        </w:rPr>
      </w:pPr>
    </w:p>
    <w:p w:rsidR="00CE57C3" w:rsidRDefault="00FC5DDF" w:rsidP="004112FB">
      <w:pPr>
        <w:pStyle w:val="3"/>
        <w:rPr>
          <w:b/>
          <w:lang w:val="ru-RU"/>
        </w:rPr>
      </w:pPr>
      <w:r w:rsidRPr="004B7F7C">
        <w:rPr>
          <w:b/>
        </w:rPr>
        <w:t>Про</w:t>
      </w:r>
      <w:r w:rsidR="00364016">
        <w:rPr>
          <w:b/>
        </w:rPr>
        <w:t xml:space="preserve"> </w:t>
      </w:r>
      <w:r w:rsidR="00E556F6">
        <w:rPr>
          <w:b/>
        </w:rPr>
        <w:t>введення в дію</w:t>
      </w:r>
      <w:r w:rsidRPr="004B7F7C">
        <w:rPr>
          <w:b/>
        </w:rPr>
        <w:t xml:space="preserve"> номенклатури</w:t>
      </w:r>
      <w:r w:rsidR="000A75B9" w:rsidRPr="004B7F7C">
        <w:rPr>
          <w:b/>
        </w:rPr>
        <w:t xml:space="preserve"> </w:t>
      </w:r>
    </w:p>
    <w:p w:rsidR="00E556F6" w:rsidRDefault="00FC5DDF" w:rsidP="004112FB">
      <w:pPr>
        <w:pStyle w:val="3"/>
        <w:rPr>
          <w:b/>
        </w:rPr>
      </w:pPr>
      <w:r w:rsidRPr="004B7F7C">
        <w:rPr>
          <w:b/>
        </w:rPr>
        <w:t xml:space="preserve">справ </w:t>
      </w:r>
      <w:r w:rsidR="004920AC">
        <w:rPr>
          <w:b/>
        </w:rPr>
        <w:t>К</w:t>
      </w:r>
      <w:r w:rsidR="00034E0D" w:rsidRPr="004B7F7C">
        <w:rPr>
          <w:b/>
        </w:rPr>
        <w:t xml:space="preserve">омунального закладу </w:t>
      </w:r>
    </w:p>
    <w:p w:rsidR="00FF3DF2" w:rsidRDefault="00034E0D" w:rsidP="004112FB">
      <w:pPr>
        <w:pStyle w:val="3"/>
        <w:rPr>
          <w:b/>
        </w:rPr>
      </w:pPr>
      <w:r w:rsidRPr="004B7F7C">
        <w:rPr>
          <w:b/>
        </w:rPr>
        <w:t>«</w:t>
      </w:r>
      <w:r w:rsidR="001E23BA">
        <w:rPr>
          <w:b/>
        </w:rPr>
        <w:t>Харків</w:t>
      </w:r>
      <w:r w:rsidRPr="004B7F7C">
        <w:rPr>
          <w:b/>
        </w:rPr>
        <w:t xml:space="preserve">ська спеціальна школа </w:t>
      </w:r>
      <w:r w:rsidR="001E23BA">
        <w:rPr>
          <w:b/>
        </w:rPr>
        <w:t>№3»</w:t>
      </w:r>
      <w:r w:rsidRPr="004B7F7C">
        <w:rPr>
          <w:b/>
        </w:rPr>
        <w:t xml:space="preserve"> </w:t>
      </w:r>
    </w:p>
    <w:p w:rsidR="00FC5DDF" w:rsidRDefault="00034E0D" w:rsidP="004112FB">
      <w:pPr>
        <w:pStyle w:val="3"/>
        <w:rPr>
          <w:b/>
        </w:rPr>
      </w:pPr>
      <w:r w:rsidRPr="004B7F7C">
        <w:rPr>
          <w:b/>
        </w:rPr>
        <w:t xml:space="preserve">Харківської обласної ради </w:t>
      </w:r>
      <w:r w:rsidR="00FC5DDF" w:rsidRPr="004B7F7C">
        <w:rPr>
          <w:b/>
        </w:rPr>
        <w:t>на 20</w:t>
      </w:r>
      <w:r w:rsidR="00FF3DF2">
        <w:rPr>
          <w:b/>
        </w:rPr>
        <w:t>20</w:t>
      </w:r>
      <w:r w:rsidR="00FC5DDF" w:rsidRPr="004B7F7C">
        <w:rPr>
          <w:b/>
        </w:rPr>
        <w:t xml:space="preserve"> рік</w:t>
      </w:r>
    </w:p>
    <w:p w:rsidR="006C1084" w:rsidRPr="006C1084" w:rsidRDefault="006C1084" w:rsidP="004112FB">
      <w:pPr>
        <w:spacing w:line="360" w:lineRule="auto"/>
        <w:rPr>
          <w:lang w:val="uk-UA"/>
        </w:rPr>
      </w:pPr>
    </w:p>
    <w:p w:rsidR="009C3BCC" w:rsidRPr="004A2D40" w:rsidRDefault="00A317F2" w:rsidP="004A2D40">
      <w:pPr>
        <w:pStyle w:val="12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0595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</w:t>
      </w:r>
      <w:r w:rsidRPr="00A529E1">
        <w:rPr>
          <w:sz w:val="28"/>
          <w:szCs w:val="28"/>
          <w:lang w:val="uk-UA" w:eastAsia="en-US"/>
        </w:rPr>
        <w:t xml:space="preserve"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A529E1">
        <w:rPr>
          <w:bCs/>
          <w:color w:val="000000"/>
          <w:sz w:val="28"/>
          <w:szCs w:val="28"/>
          <w:shd w:val="clear" w:color="auto" w:fill="FFFFFF"/>
          <w:lang w:val="uk-UA"/>
        </w:rPr>
        <w:t>18.06.2015</w:t>
      </w:r>
      <w:r>
        <w:rPr>
          <w:bCs/>
          <w:color w:val="000000"/>
          <w:sz w:val="28"/>
          <w:szCs w:val="28"/>
          <w:shd w:val="clear" w:color="auto" w:fill="FFFFFF"/>
        </w:rPr>
        <w:t> </w:t>
      </w:r>
      <w:r w:rsidRPr="00A529E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№ 1000/5</w:t>
      </w:r>
      <w:r w:rsidRPr="00A529E1">
        <w:rPr>
          <w:sz w:val="28"/>
          <w:szCs w:val="28"/>
          <w:lang w:val="uk-UA" w:eastAsia="en-US"/>
        </w:rPr>
        <w:t xml:space="preserve">, зареєстрованим в Міністерстві юстиції України 22.06.2015 за № </w:t>
      </w:r>
      <w:r w:rsidRPr="00A529E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736/27181, </w:t>
      </w:r>
      <w:r w:rsidRPr="00250595">
        <w:rPr>
          <w:sz w:val="28"/>
          <w:szCs w:val="28"/>
          <w:lang w:val="uk-UA"/>
        </w:rPr>
        <w:t>Інструкції з діловодства у закладах загальної середньої освіти</w:t>
      </w:r>
      <w:r>
        <w:rPr>
          <w:sz w:val="28"/>
          <w:szCs w:val="28"/>
          <w:lang w:val="uk-UA"/>
        </w:rPr>
        <w:t xml:space="preserve">, затвердженої </w:t>
      </w:r>
      <w:r w:rsidRPr="00250595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ом</w:t>
      </w:r>
      <w:r w:rsidRPr="00250595">
        <w:rPr>
          <w:sz w:val="28"/>
          <w:szCs w:val="28"/>
          <w:lang w:val="uk-UA"/>
        </w:rPr>
        <w:t xml:space="preserve"> Міністерства освіти</w:t>
      </w:r>
      <w:r>
        <w:rPr>
          <w:sz w:val="28"/>
          <w:szCs w:val="28"/>
          <w:lang w:val="uk-UA"/>
        </w:rPr>
        <w:t xml:space="preserve"> і науки України від 25.06.2018 </w:t>
      </w:r>
      <w:r w:rsidRPr="00250595">
        <w:rPr>
          <w:sz w:val="28"/>
          <w:szCs w:val="28"/>
          <w:lang w:val="uk-UA"/>
        </w:rPr>
        <w:t>№ 676, зареєстрован</w:t>
      </w:r>
      <w:r>
        <w:rPr>
          <w:sz w:val="28"/>
          <w:szCs w:val="28"/>
          <w:lang w:val="uk-UA"/>
        </w:rPr>
        <w:t>ого</w:t>
      </w:r>
      <w:r w:rsidRPr="00250595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Pr="00250595">
        <w:rPr>
          <w:sz w:val="28"/>
          <w:szCs w:val="28"/>
          <w:lang w:val="uk-UA"/>
        </w:rPr>
        <w:t>Міністерстві юстиції України 11 вересня 2018 року за № 1028/32480,</w:t>
      </w:r>
      <w:r w:rsidRPr="00A529E1">
        <w:rPr>
          <w:sz w:val="28"/>
          <w:szCs w:val="28"/>
          <w:lang w:val="uk-UA"/>
        </w:rPr>
        <w:t>І</w:t>
      </w:r>
      <w:r w:rsidRPr="00A529E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№ 348 (зі змінами),</w:t>
      </w:r>
      <w:r w:rsidRPr="00A529E1">
        <w:rPr>
          <w:sz w:val="28"/>
          <w:szCs w:val="28"/>
          <w:lang w:val="uk-UA"/>
        </w:rPr>
        <w:t xml:space="preserve">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документів, затвердженого </w:t>
      </w:r>
      <w:r w:rsidRPr="00A529E1">
        <w:rPr>
          <w:sz w:val="28"/>
          <w:szCs w:val="28"/>
          <w:lang w:val="uk-UA" w:eastAsia="en-US"/>
        </w:rPr>
        <w:t xml:space="preserve">наказом Міністерства юстиції України від 12.04.2012 № 578/5, зареєстрованого в Міністерстві юстиції України 17 квітня 2012 року за </w:t>
      </w:r>
      <w:r>
        <w:rPr>
          <w:sz w:val="28"/>
          <w:szCs w:val="28"/>
          <w:lang w:val="uk-UA" w:eastAsia="en-US"/>
        </w:rPr>
        <w:t>№ 571/20884</w:t>
      </w:r>
      <w:r w:rsidRPr="00A529E1">
        <w:rPr>
          <w:sz w:val="28"/>
          <w:szCs w:val="28"/>
          <w:lang w:val="uk-UA"/>
        </w:rPr>
        <w:t xml:space="preserve">, з метою систематизації та належного ведення діловодства </w:t>
      </w:r>
      <w:r w:rsidR="00E556F6" w:rsidRPr="004A2D40">
        <w:rPr>
          <w:sz w:val="28"/>
          <w:szCs w:val="28"/>
          <w:lang w:val="uk-UA"/>
        </w:rPr>
        <w:t xml:space="preserve">в </w:t>
      </w:r>
      <w:r w:rsidR="008C1E43" w:rsidRPr="004A2D40">
        <w:rPr>
          <w:sz w:val="28"/>
          <w:szCs w:val="28"/>
          <w:lang w:val="uk-UA"/>
        </w:rPr>
        <w:t>Комунальному закладі «</w:t>
      </w:r>
      <w:r w:rsidR="001E23BA" w:rsidRPr="004A2D40">
        <w:rPr>
          <w:sz w:val="28"/>
          <w:szCs w:val="28"/>
          <w:lang w:val="uk-UA"/>
        </w:rPr>
        <w:t>Харків</w:t>
      </w:r>
      <w:r w:rsidR="008C1E43" w:rsidRPr="004A2D40">
        <w:rPr>
          <w:sz w:val="28"/>
          <w:szCs w:val="28"/>
          <w:lang w:val="uk-UA"/>
        </w:rPr>
        <w:t>ська спеціа</w:t>
      </w:r>
      <w:r w:rsidR="004112FB" w:rsidRPr="004A2D40">
        <w:rPr>
          <w:sz w:val="28"/>
          <w:szCs w:val="28"/>
          <w:lang w:val="uk-UA"/>
        </w:rPr>
        <w:t>льна школа</w:t>
      </w:r>
      <w:r w:rsidR="008C1E43" w:rsidRPr="004A2D40">
        <w:rPr>
          <w:sz w:val="28"/>
          <w:szCs w:val="28"/>
          <w:lang w:val="uk-UA"/>
        </w:rPr>
        <w:t xml:space="preserve"> </w:t>
      </w:r>
      <w:r w:rsidR="001E23BA" w:rsidRPr="004A2D40">
        <w:rPr>
          <w:sz w:val="28"/>
          <w:szCs w:val="28"/>
          <w:lang w:val="uk-UA"/>
        </w:rPr>
        <w:t>№</w:t>
      </w:r>
      <w:r w:rsidR="00CC39F5" w:rsidRPr="004A2D40">
        <w:rPr>
          <w:sz w:val="28"/>
          <w:szCs w:val="28"/>
          <w:lang w:val="uk-UA"/>
        </w:rPr>
        <w:t xml:space="preserve"> </w:t>
      </w:r>
      <w:r w:rsidR="001E23BA" w:rsidRPr="004A2D40">
        <w:rPr>
          <w:sz w:val="28"/>
          <w:szCs w:val="28"/>
          <w:lang w:val="uk-UA"/>
        </w:rPr>
        <w:t>3» Харківської обласної ради</w:t>
      </w:r>
      <w:r w:rsidR="00E556F6" w:rsidRPr="004A2D40">
        <w:rPr>
          <w:sz w:val="28"/>
          <w:szCs w:val="28"/>
          <w:lang w:val="uk-UA"/>
        </w:rPr>
        <w:t xml:space="preserve">, </w:t>
      </w:r>
    </w:p>
    <w:p w:rsidR="00496F03" w:rsidRPr="0091793F" w:rsidRDefault="009C3BCC" w:rsidP="00496F03">
      <w:pPr>
        <w:spacing w:line="360" w:lineRule="auto"/>
        <w:jc w:val="both"/>
        <w:rPr>
          <w:b/>
          <w:sz w:val="28"/>
          <w:lang w:val="uk-UA"/>
        </w:rPr>
      </w:pPr>
      <w:r w:rsidRPr="0091793F">
        <w:rPr>
          <w:b/>
          <w:sz w:val="28"/>
          <w:lang w:val="uk-UA"/>
        </w:rPr>
        <w:t>НАКАЗУЮ:</w:t>
      </w:r>
    </w:p>
    <w:p w:rsidR="006E0FF0" w:rsidRPr="00E65481" w:rsidRDefault="00CE57C3" w:rsidP="00496F03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E65481">
        <w:rPr>
          <w:sz w:val="28"/>
          <w:lang w:val="uk-UA"/>
        </w:rPr>
        <w:t>вести в дію</w:t>
      </w:r>
      <w:r w:rsidR="009C3BCC">
        <w:rPr>
          <w:sz w:val="28"/>
          <w:lang w:val="uk-UA"/>
        </w:rPr>
        <w:t xml:space="preserve"> номенклатур</w:t>
      </w:r>
      <w:r w:rsidR="00E65481">
        <w:rPr>
          <w:sz w:val="28"/>
          <w:lang w:val="uk-UA"/>
        </w:rPr>
        <w:t>у</w:t>
      </w:r>
      <w:r w:rsidR="006E0FF0">
        <w:rPr>
          <w:sz w:val="28"/>
          <w:lang w:val="uk-UA"/>
        </w:rPr>
        <w:t xml:space="preserve"> справ К</w:t>
      </w:r>
      <w:r w:rsidR="009C3BCC">
        <w:rPr>
          <w:sz w:val="28"/>
          <w:lang w:val="uk-UA"/>
        </w:rPr>
        <w:t>омунального закладу «</w:t>
      </w:r>
      <w:r w:rsidR="00CC39F5">
        <w:rPr>
          <w:sz w:val="28"/>
          <w:lang w:val="uk-UA"/>
        </w:rPr>
        <w:t>Харків</w:t>
      </w:r>
      <w:r w:rsidR="009C3BCC">
        <w:rPr>
          <w:sz w:val="28"/>
          <w:lang w:val="uk-UA"/>
        </w:rPr>
        <w:t xml:space="preserve">ська спеціальна школа </w:t>
      </w:r>
      <w:r w:rsidR="00CC39F5">
        <w:rPr>
          <w:sz w:val="28"/>
          <w:lang w:val="uk-UA"/>
        </w:rPr>
        <w:t>№3»</w:t>
      </w:r>
      <w:r w:rsidR="009C3BCC">
        <w:rPr>
          <w:sz w:val="28"/>
          <w:lang w:val="uk-UA"/>
        </w:rPr>
        <w:t xml:space="preserve"> Ха</w:t>
      </w:r>
      <w:r w:rsidR="00CC39F5">
        <w:rPr>
          <w:sz w:val="28"/>
          <w:lang w:val="uk-UA"/>
        </w:rPr>
        <w:t>рківської обласної ради</w:t>
      </w:r>
      <w:r w:rsidR="009C3BCC">
        <w:rPr>
          <w:sz w:val="28"/>
          <w:lang w:val="uk-UA"/>
        </w:rPr>
        <w:t xml:space="preserve"> </w:t>
      </w:r>
      <w:r w:rsidR="00E65481">
        <w:rPr>
          <w:sz w:val="28"/>
          <w:lang w:val="uk-UA"/>
        </w:rPr>
        <w:t>на</w:t>
      </w:r>
      <w:r w:rsidR="006E0FF0">
        <w:rPr>
          <w:sz w:val="28"/>
          <w:lang w:val="uk-UA"/>
        </w:rPr>
        <w:t xml:space="preserve"> 20</w:t>
      </w:r>
      <w:r w:rsidR="00FF3DF2">
        <w:rPr>
          <w:sz w:val="28"/>
          <w:lang w:val="uk-UA"/>
        </w:rPr>
        <w:t>20</w:t>
      </w:r>
      <w:r w:rsidR="006E0FF0">
        <w:rPr>
          <w:sz w:val="28"/>
          <w:lang w:val="uk-UA"/>
        </w:rPr>
        <w:t xml:space="preserve"> р</w:t>
      </w:r>
      <w:r w:rsidR="00E65481">
        <w:rPr>
          <w:sz w:val="28"/>
          <w:lang w:val="uk-UA"/>
        </w:rPr>
        <w:t xml:space="preserve">ік </w:t>
      </w:r>
      <w:r w:rsidR="009C3BCC">
        <w:rPr>
          <w:sz w:val="28"/>
          <w:lang w:val="uk-UA"/>
        </w:rPr>
        <w:t>(додається).</w:t>
      </w:r>
    </w:p>
    <w:p w:rsidR="009C3BCC" w:rsidRDefault="009C3BCC" w:rsidP="004112FB">
      <w:pPr>
        <w:numPr>
          <w:ilvl w:val="0"/>
          <w:numId w:val="2"/>
        </w:numPr>
        <w:tabs>
          <w:tab w:val="clear" w:pos="567"/>
          <w:tab w:val="num" w:pos="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Заступнику директора з навчально-виховної роботи </w:t>
      </w:r>
      <w:r w:rsidR="00CC39F5">
        <w:rPr>
          <w:sz w:val="28"/>
          <w:lang w:val="uk-UA"/>
        </w:rPr>
        <w:t>Литвищенко Т.І</w:t>
      </w:r>
      <w:r>
        <w:rPr>
          <w:sz w:val="28"/>
          <w:lang w:val="uk-UA"/>
        </w:rPr>
        <w:t xml:space="preserve">., заступнику директора з виховної роботи </w:t>
      </w:r>
      <w:r w:rsidR="00CC39F5">
        <w:rPr>
          <w:sz w:val="28"/>
          <w:lang w:val="uk-UA"/>
        </w:rPr>
        <w:t>Долганюк О.В</w:t>
      </w:r>
      <w:r>
        <w:rPr>
          <w:sz w:val="28"/>
          <w:lang w:val="uk-UA"/>
        </w:rPr>
        <w:t>., заступнику директора з господар</w:t>
      </w:r>
      <w:r w:rsidR="00D240D3">
        <w:rPr>
          <w:sz w:val="28"/>
          <w:lang w:val="uk-UA"/>
        </w:rPr>
        <w:t>ськ</w:t>
      </w:r>
      <w:r>
        <w:rPr>
          <w:sz w:val="28"/>
          <w:lang w:val="uk-UA"/>
        </w:rPr>
        <w:t xml:space="preserve">ої роботи </w:t>
      </w:r>
      <w:r w:rsidR="00781DEC">
        <w:rPr>
          <w:sz w:val="28"/>
          <w:lang w:val="uk-UA"/>
        </w:rPr>
        <w:t>Ханті</w:t>
      </w:r>
      <w:r w:rsidR="00CC39F5">
        <w:rPr>
          <w:sz w:val="28"/>
          <w:lang w:val="uk-UA"/>
        </w:rPr>
        <w:t>ль Л.П</w:t>
      </w:r>
      <w:r>
        <w:rPr>
          <w:sz w:val="28"/>
          <w:lang w:val="uk-UA"/>
        </w:rPr>
        <w:t xml:space="preserve">., головному бухгалтеру </w:t>
      </w:r>
      <w:r w:rsidR="00CC39F5">
        <w:rPr>
          <w:sz w:val="28"/>
          <w:lang w:val="uk-UA"/>
        </w:rPr>
        <w:t>Сойніковій Т.В.</w:t>
      </w:r>
      <w:r>
        <w:rPr>
          <w:sz w:val="28"/>
          <w:lang w:val="uk-UA"/>
        </w:rPr>
        <w:t xml:space="preserve"> </w:t>
      </w:r>
      <w:r w:rsidR="00DF26F3">
        <w:rPr>
          <w:sz w:val="28"/>
          <w:lang w:val="uk-UA"/>
        </w:rPr>
        <w:t>л</w:t>
      </w:r>
      <w:r w:rsidR="00CC39F5">
        <w:rPr>
          <w:sz w:val="28"/>
          <w:lang w:val="uk-UA"/>
        </w:rPr>
        <w:t>ікарю Холодняку В.В</w:t>
      </w:r>
      <w:r w:rsidR="006E0FF0">
        <w:rPr>
          <w:sz w:val="28"/>
          <w:lang w:val="uk-UA"/>
        </w:rPr>
        <w:t>.</w:t>
      </w:r>
      <w:r>
        <w:rPr>
          <w:sz w:val="28"/>
          <w:lang w:val="uk-UA"/>
        </w:rPr>
        <w:t xml:space="preserve">, інженеру з охорони праці </w:t>
      </w:r>
      <w:r w:rsidR="00CC39F5">
        <w:rPr>
          <w:sz w:val="28"/>
          <w:lang w:val="uk-UA"/>
        </w:rPr>
        <w:t>Лож</w:t>
      </w:r>
      <w:r w:rsidR="00DF26F3">
        <w:rPr>
          <w:sz w:val="28"/>
          <w:lang w:val="uk-UA"/>
        </w:rPr>
        <w:t>ці</w:t>
      </w:r>
      <w:r w:rsidR="00CC39F5">
        <w:rPr>
          <w:sz w:val="28"/>
          <w:lang w:val="uk-UA"/>
        </w:rPr>
        <w:t xml:space="preserve"> О.Ф</w:t>
      </w:r>
      <w:r>
        <w:rPr>
          <w:sz w:val="28"/>
          <w:lang w:val="uk-UA"/>
        </w:rPr>
        <w:t xml:space="preserve">., бібліотекарю </w:t>
      </w:r>
      <w:r w:rsidR="00CC39F5">
        <w:rPr>
          <w:sz w:val="28"/>
          <w:lang w:val="uk-UA"/>
        </w:rPr>
        <w:t>Поздняковій О.М</w:t>
      </w:r>
      <w:r>
        <w:rPr>
          <w:sz w:val="28"/>
          <w:lang w:val="uk-UA"/>
        </w:rPr>
        <w:t xml:space="preserve">., </w:t>
      </w:r>
      <w:r w:rsidR="007132CF">
        <w:rPr>
          <w:sz w:val="28"/>
          <w:lang w:val="uk-UA"/>
        </w:rPr>
        <w:t>вчителю Фі</w:t>
      </w:r>
      <w:r w:rsidR="00D32C66">
        <w:rPr>
          <w:sz w:val="28"/>
          <w:lang w:val="uk-UA"/>
        </w:rPr>
        <w:t>лімоновій Ю.А.</w:t>
      </w:r>
      <w:r>
        <w:rPr>
          <w:sz w:val="28"/>
          <w:lang w:val="uk-UA"/>
        </w:rPr>
        <w:t xml:space="preserve">, практичному психологу </w:t>
      </w:r>
      <w:r w:rsidR="00CC39F5">
        <w:rPr>
          <w:sz w:val="28"/>
          <w:lang w:val="uk-UA"/>
        </w:rPr>
        <w:t>Кравченко М.С</w:t>
      </w:r>
      <w:r>
        <w:rPr>
          <w:sz w:val="28"/>
          <w:lang w:val="uk-UA"/>
        </w:rPr>
        <w:t>.</w:t>
      </w:r>
      <w:r w:rsidR="00EE104D">
        <w:rPr>
          <w:sz w:val="28"/>
          <w:lang w:val="uk-UA"/>
        </w:rPr>
        <w:t xml:space="preserve"> та</w:t>
      </w:r>
      <w:r>
        <w:rPr>
          <w:sz w:val="28"/>
          <w:lang w:val="uk-UA"/>
        </w:rPr>
        <w:t xml:space="preserve"> секретарю-друкарці </w:t>
      </w:r>
      <w:r w:rsidR="00DF26F3">
        <w:rPr>
          <w:sz w:val="28"/>
          <w:lang w:val="uk-UA"/>
        </w:rPr>
        <w:t>Ободе</w:t>
      </w:r>
      <w:r w:rsidR="00CC39F5">
        <w:rPr>
          <w:sz w:val="28"/>
          <w:lang w:val="uk-UA"/>
        </w:rPr>
        <w:t>ць О.О</w:t>
      </w:r>
      <w:r>
        <w:rPr>
          <w:sz w:val="28"/>
          <w:lang w:val="uk-UA"/>
        </w:rPr>
        <w:t>. забезпечити:</w:t>
      </w:r>
    </w:p>
    <w:p w:rsidR="009C3BCC" w:rsidRDefault="009C3BCC" w:rsidP="004112FB">
      <w:pPr>
        <w:numPr>
          <w:ilvl w:val="1"/>
          <w:numId w:val="2"/>
        </w:numPr>
        <w:tabs>
          <w:tab w:val="clear" w:pos="1317"/>
          <w:tab w:val="num" w:pos="567"/>
        </w:tabs>
        <w:spacing w:line="360" w:lineRule="auto"/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приведення справ у відповідність до затвердженої номенклатури справ згідн</w:t>
      </w:r>
      <w:r w:rsidR="000A06AD">
        <w:rPr>
          <w:sz w:val="28"/>
          <w:lang w:val="uk-UA"/>
        </w:rPr>
        <w:t>о з функціональними обов’язками;</w:t>
      </w:r>
    </w:p>
    <w:p w:rsidR="009C3BCC" w:rsidRDefault="000A06AD" w:rsidP="004112FB">
      <w:pPr>
        <w:tabs>
          <w:tab w:val="num" w:pos="567"/>
        </w:tabs>
        <w:spacing w:line="360" w:lineRule="auto"/>
        <w:ind w:left="567" w:hanging="567"/>
        <w:jc w:val="right"/>
        <w:rPr>
          <w:sz w:val="28"/>
          <w:lang w:val="uk-UA"/>
        </w:rPr>
      </w:pPr>
      <w:r>
        <w:rPr>
          <w:sz w:val="28"/>
          <w:lang w:val="uk-UA"/>
        </w:rPr>
        <w:t>д</w:t>
      </w:r>
      <w:r w:rsidR="009C3BCC">
        <w:rPr>
          <w:sz w:val="28"/>
          <w:lang w:val="uk-UA"/>
        </w:rPr>
        <w:t>о 31.01.20</w:t>
      </w:r>
      <w:r w:rsidR="00781DEC">
        <w:rPr>
          <w:sz w:val="28"/>
          <w:lang w:val="uk-UA"/>
        </w:rPr>
        <w:t>20</w:t>
      </w:r>
    </w:p>
    <w:p w:rsidR="009C3BCC" w:rsidRDefault="009C3BCC" w:rsidP="004112FB">
      <w:pPr>
        <w:numPr>
          <w:ilvl w:val="1"/>
          <w:numId w:val="2"/>
        </w:numPr>
        <w:tabs>
          <w:tab w:val="clear" w:pos="1317"/>
          <w:tab w:val="num" w:pos="567"/>
        </w:tabs>
        <w:spacing w:line="360" w:lineRule="auto"/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ведення справ згідно з функціональними обов’язками відповід</w:t>
      </w:r>
      <w:r w:rsidR="000A06AD">
        <w:rPr>
          <w:sz w:val="28"/>
          <w:lang w:val="uk-UA"/>
        </w:rPr>
        <w:t>но до затвердженої номенклатури;</w:t>
      </w:r>
    </w:p>
    <w:p w:rsidR="009C3BCC" w:rsidRDefault="000A06AD" w:rsidP="004112FB">
      <w:pPr>
        <w:tabs>
          <w:tab w:val="num" w:pos="567"/>
        </w:tabs>
        <w:spacing w:line="360" w:lineRule="auto"/>
        <w:ind w:left="567" w:hanging="567"/>
        <w:jc w:val="right"/>
        <w:rPr>
          <w:sz w:val="28"/>
          <w:lang w:val="uk-UA"/>
        </w:rPr>
      </w:pPr>
      <w:r>
        <w:rPr>
          <w:sz w:val="28"/>
          <w:lang w:val="uk-UA"/>
        </w:rPr>
        <w:t>у</w:t>
      </w:r>
      <w:r w:rsidR="009C3BCC">
        <w:rPr>
          <w:sz w:val="28"/>
          <w:lang w:val="uk-UA"/>
        </w:rPr>
        <w:t>продовж 20</w:t>
      </w:r>
      <w:r w:rsidR="00781DEC">
        <w:rPr>
          <w:sz w:val="28"/>
          <w:lang w:val="uk-UA"/>
        </w:rPr>
        <w:t>20</w:t>
      </w:r>
      <w:r w:rsidR="009C3BCC">
        <w:rPr>
          <w:sz w:val="28"/>
          <w:lang w:val="uk-UA"/>
        </w:rPr>
        <w:t xml:space="preserve"> року</w:t>
      </w:r>
    </w:p>
    <w:p w:rsidR="009C3BCC" w:rsidRDefault="009C3BCC" w:rsidP="004112FB">
      <w:pPr>
        <w:numPr>
          <w:ilvl w:val="1"/>
          <w:numId w:val="2"/>
        </w:numPr>
        <w:tabs>
          <w:tab w:val="clear" w:pos="1317"/>
          <w:tab w:val="num" w:pos="567"/>
        </w:tabs>
        <w:spacing w:line="360" w:lineRule="auto"/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збереження справ на</w:t>
      </w:r>
      <w:r w:rsidR="000A06AD">
        <w:rPr>
          <w:sz w:val="28"/>
          <w:lang w:val="uk-UA"/>
        </w:rPr>
        <w:t xml:space="preserve"> робочому місці відповідальними</w:t>
      </w:r>
      <w:r w:rsidR="000E6A6D">
        <w:rPr>
          <w:sz w:val="28"/>
          <w:lang w:val="uk-UA"/>
        </w:rPr>
        <w:t xml:space="preserve"> особами</w:t>
      </w:r>
      <w:r w:rsidR="000A06AD">
        <w:rPr>
          <w:sz w:val="28"/>
          <w:lang w:val="uk-UA"/>
        </w:rPr>
        <w:t>;</w:t>
      </w:r>
      <w:r>
        <w:rPr>
          <w:sz w:val="28"/>
          <w:lang w:val="uk-UA"/>
        </w:rPr>
        <w:t xml:space="preserve"> </w:t>
      </w:r>
    </w:p>
    <w:p w:rsidR="009C3BCC" w:rsidRDefault="000A06AD" w:rsidP="004112FB">
      <w:pPr>
        <w:tabs>
          <w:tab w:val="num" w:pos="567"/>
        </w:tabs>
        <w:spacing w:line="360" w:lineRule="auto"/>
        <w:ind w:left="567" w:hanging="567"/>
        <w:jc w:val="right"/>
        <w:rPr>
          <w:sz w:val="28"/>
          <w:lang w:val="uk-UA"/>
        </w:rPr>
      </w:pPr>
      <w:r>
        <w:rPr>
          <w:sz w:val="28"/>
          <w:lang w:val="uk-UA"/>
        </w:rPr>
        <w:t>п</w:t>
      </w:r>
      <w:r w:rsidR="009C3BCC">
        <w:rPr>
          <w:sz w:val="28"/>
          <w:lang w:val="uk-UA"/>
        </w:rPr>
        <w:t xml:space="preserve">ід час їх ведення </w:t>
      </w:r>
    </w:p>
    <w:p w:rsidR="009C3BCC" w:rsidRDefault="009C3BCC" w:rsidP="004112FB">
      <w:pPr>
        <w:numPr>
          <w:ilvl w:val="1"/>
          <w:numId w:val="2"/>
        </w:numPr>
        <w:tabs>
          <w:tab w:val="clear" w:pos="1317"/>
          <w:tab w:val="num" w:pos="567"/>
        </w:tabs>
        <w:spacing w:line="360" w:lineRule="auto"/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відповідальність за збереження</w:t>
      </w:r>
      <w:r w:rsidR="006E0FF0">
        <w:rPr>
          <w:sz w:val="28"/>
          <w:lang w:val="uk-UA"/>
        </w:rPr>
        <w:t xml:space="preserve"> ділової документації в архіві К</w:t>
      </w:r>
      <w:r>
        <w:rPr>
          <w:sz w:val="28"/>
          <w:lang w:val="uk-UA"/>
        </w:rPr>
        <w:t>омунального закладу «</w:t>
      </w:r>
      <w:r w:rsidR="00CC39F5">
        <w:rPr>
          <w:sz w:val="28"/>
          <w:lang w:val="uk-UA"/>
        </w:rPr>
        <w:t>Харків</w:t>
      </w:r>
      <w:r>
        <w:rPr>
          <w:sz w:val="28"/>
          <w:lang w:val="uk-UA"/>
        </w:rPr>
        <w:t xml:space="preserve">ська спеціальна </w:t>
      </w:r>
      <w:r w:rsidR="00D5788E">
        <w:rPr>
          <w:sz w:val="28"/>
          <w:lang w:val="uk-UA"/>
        </w:rPr>
        <w:t xml:space="preserve">школа </w:t>
      </w:r>
      <w:r w:rsidR="00CC39F5">
        <w:rPr>
          <w:sz w:val="28"/>
          <w:lang w:val="uk-UA"/>
        </w:rPr>
        <w:t>№ 3»</w:t>
      </w:r>
      <w:r w:rsidR="00D5788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Харківської обласної ради та підготовку архівних справ для користування співробітниками </w:t>
      </w:r>
      <w:r w:rsidR="007E7D03">
        <w:rPr>
          <w:sz w:val="28"/>
          <w:lang w:val="uk-UA"/>
        </w:rPr>
        <w:t>школи</w:t>
      </w:r>
      <w:r>
        <w:rPr>
          <w:sz w:val="28"/>
          <w:lang w:val="uk-UA"/>
        </w:rPr>
        <w:t xml:space="preserve">покласти на </w:t>
      </w:r>
      <w:r w:rsidR="00CC39F5">
        <w:rPr>
          <w:sz w:val="28"/>
          <w:lang w:val="uk-UA"/>
        </w:rPr>
        <w:t>вчителя Філімонову Ю.А.</w:t>
      </w:r>
      <w:r>
        <w:rPr>
          <w:sz w:val="28"/>
          <w:lang w:val="uk-UA"/>
        </w:rPr>
        <w:t xml:space="preserve"> </w:t>
      </w:r>
    </w:p>
    <w:p w:rsidR="000E6A6D" w:rsidRPr="00FD3AE7" w:rsidRDefault="009C3BCC" w:rsidP="004112FB">
      <w:pPr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Контроль за виконанням даного наказу залишаю за собою.</w:t>
      </w:r>
    </w:p>
    <w:p w:rsidR="00C23A28" w:rsidRDefault="00C23A28" w:rsidP="004112FB">
      <w:pPr>
        <w:jc w:val="both"/>
        <w:rPr>
          <w:b/>
          <w:sz w:val="28"/>
          <w:lang w:val="uk-UA"/>
        </w:rPr>
      </w:pPr>
    </w:p>
    <w:p w:rsidR="001605EC" w:rsidRPr="00C23A28" w:rsidRDefault="002A41FC" w:rsidP="004112FB">
      <w:pPr>
        <w:jc w:val="both"/>
        <w:rPr>
          <w:sz w:val="28"/>
          <w:lang w:val="uk-UA"/>
        </w:rPr>
      </w:pPr>
      <w:r w:rsidRPr="00C23A28">
        <w:rPr>
          <w:sz w:val="28"/>
          <w:lang w:val="uk-UA"/>
        </w:rPr>
        <w:t>Директор школи</w:t>
      </w:r>
      <w:r w:rsidR="009C3BCC" w:rsidRPr="00C23A28">
        <w:rPr>
          <w:sz w:val="28"/>
          <w:lang w:val="uk-UA"/>
        </w:rPr>
        <w:t xml:space="preserve">        </w:t>
      </w:r>
      <w:r w:rsidR="009C3BCC" w:rsidRPr="00C23A28">
        <w:rPr>
          <w:sz w:val="28"/>
          <w:lang w:val="uk-UA"/>
        </w:rPr>
        <w:tab/>
      </w:r>
      <w:r w:rsidR="009C3BCC" w:rsidRPr="00C23A28">
        <w:rPr>
          <w:sz w:val="28"/>
          <w:lang w:val="uk-UA"/>
        </w:rPr>
        <w:tab/>
      </w:r>
      <w:r w:rsidR="009C3BCC" w:rsidRPr="00C23A28">
        <w:rPr>
          <w:sz w:val="28"/>
          <w:lang w:val="uk-UA"/>
        </w:rPr>
        <w:tab/>
      </w:r>
      <w:r w:rsidR="009C3BCC" w:rsidRPr="00C23A28">
        <w:rPr>
          <w:sz w:val="28"/>
          <w:lang w:val="uk-UA"/>
        </w:rPr>
        <w:tab/>
      </w:r>
      <w:r w:rsidRPr="00C23A28">
        <w:rPr>
          <w:sz w:val="28"/>
          <w:lang w:val="uk-UA"/>
        </w:rPr>
        <w:t xml:space="preserve">            </w:t>
      </w:r>
      <w:r w:rsidR="001605EC" w:rsidRPr="00C23A28">
        <w:rPr>
          <w:sz w:val="28"/>
          <w:lang w:val="uk-UA"/>
        </w:rPr>
        <w:t xml:space="preserve">     </w:t>
      </w:r>
      <w:r w:rsidR="00364016" w:rsidRPr="00C23A28">
        <w:rPr>
          <w:sz w:val="28"/>
          <w:lang w:val="uk-UA"/>
        </w:rPr>
        <w:t xml:space="preserve">   </w:t>
      </w:r>
      <w:r w:rsidR="001605EC" w:rsidRPr="00C23A28">
        <w:rPr>
          <w:sz w:val="28"/>
          <w:lang w:val="uk-UA"/>
        </w:rPr>
        <w:t xml:space="preserve"> </w:t>
      </w:r>
      <w:r w:rsidR="000A06AD" w:rsidRPr="00C23A28">
        <w:rPr>
          <w:sz w:val="28"/>
          <w:lang w:val="uk-UA"/>
        </w:rPr>
        <w:t xml:space="preserve">   </w:t>
      </w:r>
      <w:r w:rsidR="00C23A28" w:rsidRPr="00C23A28">
        <w:rPr>
          <w:sz w:val="28"/>
          <w:lang w:val="uk-UA"/>
        </w:rPr>
        <w:t>Н</w:t>
      </w:r>
      <w:r w:rsidR="00990C22">
        <w:rPr>
          <w:sz w:val="28"/>
          <w:lang w:val="uk-UA"/>
        </w:rPr>
        <w:t>.</w:t>
      </w:r>
      <w:r w:rsidR="00CC39F5" w:rsidRPr="00C23A28">
        <w:rPr>
          <w:sz w:val="28"/>
          <w:lang w:val="uk-UA"/>
        </w:rPr>
        <w:t>Г</w:t>
      </w:r>
      <w:r w:rsidR="00C23A28" w:rsidRPr="00C23A28">
        <w:rPr>
          <w:sz w:val="28"/>
          <w:lang w:val="uk-UA"/>
        </w:rPr>
        <w:t>ОНЧАРОВА</w:t>
      </w:r>
    </w:p>
    <w:p w:rsidR="00C23A28" w:rsidRDefault="00C23A28" w:rsidP="004112FB">
      <w:pPr>
        <w:jc w:val="both"/>
        <w:rPr>
          <w:sz w:val="20"/>
          <w:szCs w:val="20"/>
          <w:lang w:val="uk-UA"/>
        </w:rPr>
      </w:pPr>
    </w:p>
    <w:p w:rsidR="000E6A6D" w:rsidRPr="00FD3AE7" w:rsidRDefault="00CC39F5" w:rsidP="004112F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Ободець</w:t>
      </w:r>
      <w:r w:rsidR="009C3BCC" w:rsidRPr="009D2E1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365-30-59</w:t>
      </w:r>
      <w:r w:rsidR="009C3BCC" w:rsidRPr="009D2E1B">
        <w:rPr>
          <w:sz w:val="20"/>
          <w:szCs w:val="20"/>
          <w:lang w:val="uk-UA"/>
        </w:rPr>
        <w:t xml:space="preserve">  </w:t>
      </w:r>
    </w:p>
    <w:p w:rsidR="000E6A6D" w:rsidRDefault="000E6A6D" w:rsidP="004112FB">
      <w:pPr>
        <w:jc w:val="both"/>
        <w:rPr>
          <w:sz w:val="28"/>
          <w:lang w:val="uk-UA"/>
        </w:rPr>
      </w:pPr>
    </w:p>
    <w:p w:rsidR="00DF26F3" w:rsidRDefault="00DF26F3" w:rsidP="004112FB">
      <w:pPr>
        <w:spacing w:line="360" w:lineRule="auto"/>
        <w:rPr>
          <w:sz w:val="28"/>
          <w:lang w:val="uk-UA"/>
        </w:rPr>
      </w:pPr>
    </w:p>
    <w:p w:rsidR="00DF26F3" w:rsidRDefault="00DF26F3" w:rsidP="004112FB">
      <w:pPr>
        <w:spacing w:line="360" w:lineRule="auto"/>
        <w:rPr>
          <w:sz w:val="28"/>
          <w:lang w:val="uk-UA"/>
        </w:rPr>
      </w:pPr>
    </w:p>
    <w:p w:rsidR="00DF26F3" w:rsidRDefault="00DF26F3" w:rsidP="004112FB">
      <w:pPr>
        <w:spacing w:line="360" w:lineRule="auto"/>
        <w:rPr>
          <w:sz w:val="28"/>
          <w:lang w:val="uk-UA"/>
        </w:rPr>
      </w:pPr>
    </w:p>
    <w:p w:rsidR="009B5AD4" w:rsidRDefault="009B5AD4" w:rsidP="004112FB">
      <w:pPr>
        <w:spacing w:line="360" w:lineRule="auto"/>
        <w:rPr>
          <w:sz w:val="28"/>
          <w:lang w:val="uk-UA"/>
        </w:rPr>
      </w:pPr>
    </w:p>
    <w:p w:rsidR="009B5AD4" w:rsidRDefault="009B5AD4" w:rsidP="004112FB">
      <w:pPr>
        <w:spacing w:line="360" w:lineRule="auto"/>
        <w:rPr>
          <w:sz w:val="28"/>
          <w:lang w:val="uk-UA"/>
        </w:rPr>
      </w:pPr>
    </w:p>
    <w:p w:rsidR="009B5AD4" w:rsidRDefault="009B5AD4" w:rsidP="004112FB">
      <w:pPr>
        <w:spacing w:line="360" w:lineRule="auto"/>
        <w:rPr>
          <w:sz w:val="28"/>
          <w:lang w:val="uk-UA"/>
        </w:rPr>
      </w:pPr>
    </w:p>
    <w:p w:rsidR="00781DEC" w:rsidRDefault="00781DEC" w:rsidP="004112FB">
      <w:pPr>
        <w:spacing w:line="360" w:lineRule="auto"/>
        <w:rPr>
          <w:sz w:val="28"/>
          <w:lang w:val="uk-UA"/>
        </w:rPr>
      </w:pPr>
    </w:p>
    <w:p w:rsidR="00781DEC" w:rsidRDefault="00781DEC" w:rsidP="004112FB">
      <w:pPr>
        <w:spacing w:line="360" w:lineRule="auto"/>
        <w:rPr>
          <w:sz w:val="28"/>
          <w:lang w:val="uk-UA"/>
        </w:rPr>
      </w:pPr>
    </w:p>
    <w:p w:rsidR="006E0FF0" w:rsidRDefault="009C3BCC" w:rsidP="004112FB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З </w:t>
      </w:r>
      <w:r w:rsidR="006E0FF0">
        <w:rPr>
          <w:sz w:val="28"/>
          <w:lang w:val="uk-UA"/>
        </w:rPr>
        <w:t>наказом від 0</w:t>
      </w:r>
      <w:r w:rsidR="00364016">
        <w:rPr>
          <w:sz w:val="28"/>
          <w:lang w:val="uk-UA"/>
        </w:rPr>
        <w:t>2</w:t>
      </w:r>
      <w:r w:rsidR="006E0FF0">
        <w:rPr>
          <w:sz w:val="28"/>
          <w:lang w:val="uk-UA"/>
        </w:rPr>
        <w:t>.01.20</w:t>
      </w:r>
      <w:r w:rsidR="00781DEC">
        <w:rPr>
          <w:sz w:val="28"/>
          <w:lang w:val="uk-UA"/>
        </w:rPr>
        <w:t xml:space="preserve">20 </w:t>
      </w:r>
      <w:r w:rsidR="00742EE0">
        <w:rPr>
          <w:sz w:val="28"/>
          <w:lang w:val="uk-UA"/>
        </w:rPr>
        <w:t xml:space="preserve">№ 1 </w:t>
      </w:r>
      <w:r w:rsidR="00DF26F3">
        <w:rPr>
          <w:sz w:val="28"/>
          <w:lang w:val="uk-UA"/>
        </w:rPr>
        <w:t>оз</w:t>
      </w:r>
      <w:r>
        <w:rPr>
          <w:sz w:val="28"/>
          <w:lang w:val="uk-UA"/>
        </w:rPr>
        <w:t>найомлені:</w:t>
      </w:r>
      <w:r>
        <w:rPr>
          <w:sz w:val="28"/>
          <w:lang w:val="uk-UA"/>
        </w:rPr>
        <w:tab/>
      </w:r>
      <w:r w:rsidR="000A06AD">
        <w:rPr>
          <w:sz w:val="28"/>
          <w:lang w:val="uk-UA"/>
        </w:rPr>
        <w:t xml:space="preserve">        </w:t>
      </w:r>
    </w:p>
    <w:p w:rsidR="009C3BCC" w:rsidRDefault="006E0FF0" w:rsidP="00CE57C3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</w:t>
      </w:r>
      <w:r w:rsidR="000A06AD">
        <w:rPr>
          <w:sz w:val="28"/>
          <w:lang w:val="uk-UA"/>
        </w:rPr>
        <w:t xml:space="preserve">                                                        </w:t>
      </w:r>
      <w:r w:rsidR="00C23A28">
        <w:rPr>
          <w:sz w:val="28"/>
          <w:lang w:val="uk-UA"/>
        </w:rPr>
        <w:t>Т.</w:t>
      </w:r>
      <w:r w:rsidR="00CC39F5">
        <w:rPr>
          <w:sz w:val="28"/>
          <w:lang w:val="uk-UA"/>
        </w:rPr>
        <w:t>Л</w:t>
      </w:r>
      <w:r w:rsidR="00C23A28">
        <w:rPr>
          <w:sz w:val="28"/>
          <w:lang w:val="uk-UA"/>
        </w:rPr>
        <w:t xml:space="preserve">ИТВИЩЕНКО </w:t>
      </w:r>
      <w:r w:rsidR="009C3BCC">
        <w:rPr>
          <w:sz w:val="28"/>
          <w:lang w:val="uk-UA"/>
        </w:rPr>
        <w:t xml:space="preserve"> </w:t>
      </w:r>
    </w:p>
    <w:p w:rsidR="009C3BCC" w:rsidRDefault="00C23A28" w:rsidP="00DF26F3">
      <w:pPr>
        <w:spacing w:line="360" w:lineRule="auto"/>
        <w:ind w:left="7080"/>
        <w:rPr>
          <w:sz w:val="28"/>
          <w:lang w:val="uk-UA"/>
        </w:rPr>
      </w:pPr>
      <w:r>
        <w:rPr>
          <w:sz w:val="28"/>
          <w:lang w:val="uk-UA"/>
        </w:rPr>
        <w:t xml:space="preserve">    О.</w:t>
      </w:r>
      <w:r w:rsidR="00DF26F3">
        <w:rPr>
          <w:sz w:val="28"/>
          <w:lang w:val="uk-UA"/>
        </w:rPr>
        <w:t>Д</w:t>
      </w:r>
      <w:r>
        <w:rPr>
          <w:sz w:val="28"/>
          <w:lang w:val="uk-UA"/>
        </w:rPr>
        <w:t xml:space="preserve">ОЛГАНЮК   </w:t>
      </w:r>
      <w:r w:rsidR="009C3BCC">
        <w:rPr>
          <w:sz w:val="28"/>
          <w:lang w:val="uk-UA"/>
        </w:rPr>
        <w:t xml:space="preserve">                                                                                       </w:t>
      </w:r>
      <w:r w:rsidR="000A06AD">
        <w:rPr>
          <w:sz w:val="28"/>
          <w:lang w:val="uk-UA"/>
        </w:rPr>
        <w:t xml:space="preserve"> </w:t>
      </w:r>
      <w:r w:rsidR="00CE57C3">
        <w:rPr>
          <w:sz w:val="28"/>
          <w:lang w:val="uk-UA"/>
        </w:rPr>
        <w:t xml:space="preserve">       </w:t>
      </w:r>
      <w:r w:rsidR="000A06AD">
        <w:rPr>
          <w:sz w:val="28"/>
          <w:lang w:val="uk-UA"/>
        </w:rPr>
        <w:t xml:space="preserve">      </w:t>
      </w:r>
      <w:r w:rsidR="00CC39F5">
        <w:rPr>
          <w:sz w:val="28"/>
          <w:lang w:val="uk-UA"/>
        </w:rPr>
        <w:t xml:space="preserve">       </w:t>
      </w:r>
      <w:r w:rsidR="002A41FC">
        <w:rPr>
          <w:sz w:val="28"/>
          <w:lang w:val="uk-UA"/>
        </w:rPr>
        <w:t xml:space="preserve">                    </w:t>
      </w:r>
    </w:p>
    <w:p w:rsidR="009C3BCC" w:rsidRDefault="009C3BCC" w:rsidP="00CE57C3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</w:t>
      </w:r>
      <w:r w:rsidR="000A06AD">
        <w:rPr>
          <w:sz w:val="28"/>
          <w:lang w:val="uk-UA"/>
        </w:rPr>
        <w:t xml:space="preserve">                    </w:t>
      </w:r>
      <w:r w:rsidR="00781DEC">
        <w:rPr>
          <w:sz w:val="28"/>
          <w:lang w:val="uk-UA"/>
        </w:rPr>
        <w:t>Л.</w:t>
      </w:r>
      <w:r w:rsidR="00742EE0">
        <w:rPr>
          <w:sz w:val="28"/>
          <w:lang w:val="uk-UA"/>
        </w:rPr>
        <w:t xml:space="preserve"> ХАНТІЛЬ</w:t>
      </w:r>
    </w:p>
    <w:p w:rsidR="009C3BCC" w:rsidRDefault="009C3BCC" w:rsidP="00CE57C3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</w:t>
      </w:r>
      <w:r w:rsidR="00CE57C3">
        <w:rPr>
          <w:sz w:val="28"/>
          <w:lang w:val="uk-UA"/>
        </w:rPr>
        <w:t xml:space="preserve">       </w:t>
      </w:r>
      <w:r w:rsidR="000A06AD">
        <w:rPr>
          <w:sz w:val="28"/>
          <w:lang w:val="uk-UA"/>
        </w:rPr>
        <w:t xml:space="preserve">   </w:t>
      </w:r>
      <w:r w:rsidR="006E0FF0">
        <w:rPr>
          <w:sz w:val="28"/>
          <w:lang w:val="uk-UA"/>
        </w:rPr>
        <w:t xml:space="preserve"> </w:t>
      </w:r>
      <w:r w:rsidR="000A06AD">
        <w:rPr>
          <w:sz w:val="28"/>
          <w:lang w:val="uk-UA"/>
        </w:rPr>
        <w:t xml:space="preserve">  </w:t>
      </w:r>
      <w:r w:rsidR="00742EE0">
        <w:rPr>
          <w:sz w:val="28"/>
          <w:lang w:val="uk-UA"/>
        </w:rPr>
        <w:t xml:space="preserve"> Т.</w:t>
      </w:r>
      <w:r>
        <w:rPr>
          <w:sz w:val="28"/>
          <w:lang w:val="uk-UA"/>
        </w:rPr>
        <w:t xml:space="preserve"> </w:t>
      </w:r>
      <w:r w:rsidR="00742EE0">
        <w:rPr>
          <w:sz w:val="28"/>
          <w:lang w:val="uk-UA"/>
        </w:rPr>
        <w:t xml:space="preserve">СОЙНИКОВА </w:t>
      </w:r>
    </w:p>
    <w:p w:rsidR="009C3BCC" w:rsidRDefault="009C3BCC" w:rsidP="00CE57C3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</w:t>
      </w:r>
      <w:r w:rsidR="000A06AD">
        <w:rPr>
          <w:sz w:val="28"/>
          <w:lang w:val="uk-UA"/>
        </w:rPr>
        <w:t xml:space="preserve">      </w:t>
      </w:r>
      <w:r w:rsidR="00CE57C3">
        <w:rPr>
          <w:sz w:val="28"/>
          <w:lang w:val="uk-UA"/>
        </w:rPr>
        <w:t xml:space="preserve">      </w:t>
      </w:r>
      <w:r w:rsidR="000A06AD">
        <w:rPr>
          <w:sz w:val="28"/>
          <w:lang w:val="uk-UA"/>
        </w:rPr>
        <w:t xml:space="preserve">    </w:t>
      </w:r>
      <w:r w:rsidR="00742EE0">
        <w:rPr>
          <w:sz w:val="28"/>
          <w:lang w:val="uk-UA"/>
        </w:rPr>
        <w:t>О.ОБОДЕЦЬ</w:t>
      </w:r>
    </w:p>
    <w:p w:rsidR="009C3BCC" w:rsidRDefault="009C3BCC" w:rsidP="00CE57C3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</w:t>
      </w:r>
      <w:r w:rsidR="00CE57C3">
        <w:rPr>
          <w:sz w:val="28"/>
          <w:lang w:val="uk-UA"/>
        </w:rPr>
        <w:t xml:space="preserve">      </w:t>
      </w:r>
      <w:r w:rsidR="00CF2E7D">
        <w:rPr>
          <w:sz w:val="28"/>
          <w:lang w:val="uk-UA"/>
        </w:rPr>
        <w:t xml:space="preserve">       </w:t>
      </w:r>
      <w:r w:rsidR="00742EE0">
        <w:rPr>
          <w:sz w:val="28"/>
          <w:lang w:val="uk-UA"/>
        </w:rPr>
        <w:t xml:space="preserve">Ю.ФІЛІМОНОВА  </w:t>
      </w:r>
    </w:p>
    <w:p w:rsidR="001605EC" w:rsidRDefault="001605EC" w:rsidP="00CE57C3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</w:t>
      </w:r>
      <w:r w:rsidR="00CF2E7D">
        <w:rPr>
          <w:sz w:val="28"/>
          <w:lang w:val="uk-UA"/>
        </w:rPr>
        <w:t xml:space="preserve"> </w:t>
      </w:r>
      <w:r w:rsidR="000A06AD">
        <w:rPr>
          <w:sz w:val="28"/>
          <w:lang w:val="uk-UA"/>
        </w:rPr>
        <w:t xml:space="preserve"> </w:t>
      </w:r>
      <w:r w:rsidR="00CE57C3">
        <w:rPr>
          <w:sz w:val="28"/>
          <w:lang w:val="uk-UA"/>
        </w:rPr>
        <w:t xml:space="preserve">       </w:t>
      </w:r>
      <w:r w:rsidR="000A06AD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 </w:t>
      </w:r>
      <w:r w:rsidR="00742EE0">
        <w:rPr>
          <w:sz w:val="28"/>
          <w:lang w:val="uk-UA"/>
        </w:rPr>
        <w:t xml:space="preserve">О.ПОЗДНЯКОВА </w:t>
      </w:r>
      <w:r>
        <w:rPr>
          <w:sz w:val="28"/>
          <w:lang w:val="uk-UA"/>
        </w:rPr>
        <w:t xml:space="preserve"> </w:t>
      </w:r>
    </w:p>
    <w:p w:rsidR="009C3BCC" w:rsidRDefault="009C3BCC" w:rsidP="00CE57C3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</w:t>
      </w:r>
      <w:r w:rsidR="00CE57C3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</w:t>
      </w:r>
      <w:r w:rsidR="00CF2E7D">
        <w:rPr>
          <w:sz w:val="28"/>
          <w:lang w:val="uk-UA"/>
        </w:rPr>
        <w:t xml:space="preserve">     </w:t>
      </w:r>
      <w:r w:rsidR="000A06AD">
        <w:rPr>
          <w:sz w:val="28"/>
          <w:lang w:val="uk-UA"/>
        </w:rPr>
        <w:t xml:space="preserve">  </w:t>
      </w:r>
      <w:r w:rsidR="00742EE0">
        <w:rPr>
          <w:sz w:val="28"/>
          <w:lang w:val="uk-UA"/>
        </w:rPr>
        <w:t xml:space="preserve">О.ЛОЖКА </w:t>
      </w:r>
    </w:p>
    <w:p w:rsidR="006E0FF0" w:rsidRDefault="009C3BCC" w:rsidP="00CE57C3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</w:t>
      </w:r>
      <w:r w:rsidR="00CF2E7D">
        <w:rPr>
          <w:sz w:val="28"/>
          <w:lang w:val="uk-UA"/>
        </w:rPr>
        <w:t xml:space="preserve"> </w:t>
      </w:r>
      <w:r w:rsidR="00CE57C3">
        <w:rPr>
          <w:sz w:val="28"/>
          <w:lang w:val="uk-UA"/>
        </w:rPr>
        <w:t xml:space="preserve">        </w:t>
      </w:r>
      <w:r w:rsidR="00CF2E7D">
        <w:rPr>
          <w:sz w:val="28"/>
          <w:lang w:val="uk-UA"/>
        </w:rPr>
        <w:t xml:space="preserve"> </w:t>
      </w:r>
      <w:r w:rsidR="000A06AD">
        <w:rPr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  </w:t>
      </w:r>
      <w:r w:rsidR="00742EE0">
        <w:rPr>
          <w:sz w:val="28"/>
          <w:lang w:val="uk-UA"/>
        </w:rPr>
        <w:t>В.ХОЛОДНЯК</w:t>
      </w:r>
    </w:p>
    <w:p w:rsidR="00433B74" w:rsidRDefault="006E0FF0" w:rsidP="00433B74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</w:t>
      </w:r>
      <w:r w:rsidR="00CF2E7D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   </w:t>
      </w:r>
      <w:r w:rsidR="00CE57C3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 </w:t>
      </w:r>
      <w:r w:rsidR="00742EE0">
        <w:rPr>
          <w:sz w:val="28"/>
          <w:lang w:val="uk-UA"/>
        </w:rPr>
        <w:t>М.КРАВЧЕНКО</w:t>
      </w:r>
    </w:p>
    <w:p w:rsidR="009C3BCC" w:rsidRDefault="009C3BCC" w:rsidP="00CE57C3">
      <w:pPr>
        <w:spacing w:line="360" w:lineRule="auto"/>
        <w:rPr>
          <w:sz w:val="28"/>
          <w:lang w:val="uk-UA"/>
        </w:rPr>
      </w:pPr>
    </w:p>
    <w:p w:rsidR="006E0FF0" w:rsidRDefault="006E0FF0" w:rsidP="004112FB">
      <w:pPr>
        <w:spacing w:line="360" w:lineRule="auto"/>
        <w:jc w:val="both"/>
        <w:rPr>
          <w:sz w:val="28"/>
          <w:lang w:val="uk-UA"/>
        </w:rPr>
      </w:pPr>
    </w:p>
    <w:p w:rsidR="006E0FF0" w:rsidRDefault="006E0FF0" w:rsidP="004112FB">
      <w:pPr>
        <w:spacing w:line="360" w:lineRule="auto"/>
        <w:jc w:val="both"/>
        <w:rPr>
          <w:sz w:val="28"/>
          <w:lang w:val="uk-UA"/>
        </w:rPr>
      </w:pPr>
    </w:p>
    <w:p w:rsidR="006E0FF0" w:rsidRDefault="006E0FF0" w:rsidP="004112FB">
      <w:pPr>
        <w:spacing w:line="360" w:lineRule="auto"/>
        <w:jc w:val="both"/>
        <w:rPr>
          <w:sz w:val="28"/>
          <w:lang w:val="uk-UA"/>
        </w:rPr>
      </w:pPr>
    </w:p>
    <w:p w:rsidR="006C351B" w:rsidRPr="00996BEE" w:rsidRDefault="006C351B" w:rsidP="004112FB"/>
    <w:p w:rsidR="006C351B" w:rsidRPr="00996BEE" w:rsidRDefault="006C351B" w:rsidP="004112FB"/>
    <w:p w:rsidR="006C351B" w:rsidRPr="00996BEE" w:rsidRDefault="006C351B" w:rsidP="004112FB"/>
    <w:p w:rsidR="006C351B" w:rsidRPr="00996BEE" w:rsidRDefault="006C351B" w:rsidP="004112FB"/>
    <w:p w:rsidR="006C351B" w:rsidRPr="00996BEE" w:rsidRDefault="006C351B" w:rsidP="004112FB"/>
    <w:p w:rsidR="006C351B" w:rsidRPr="00996BEE" w:rsidRDefault="006C351B" w:rsidP="004112FB"/>
    <w:p w:rsidR="006C351B" w:rsidRPr="00996BEE" w:rsidRDefault="006C351B" w:rsidP="004112FB">
      <w:pPr>
        <w:rPr>
          <w:lang w:val="uk-UA"/>
        </w:rPr>
      </w:pPr>
    </w:p>
    <w:p w:rsidR="00531810" w:rsidRPr="00996BEE" w:rsidRDefault="00531810" w:rsidP="004112FB">
      <w:pPr>
        <w:rPr>
          <w:lang w:val="uk-UA"/>
        </w:rPr>
      </w:pPr>
    </w:p>
    <w:sectPr w:rsidR="00531810" w:rsidRPr="00996BEE" w:rsidSect="00496F03">
      <w:headerReference w:type="even" r:id="rId8"/>
      <w:headerReference w:type="default" r:id="rId9"/>
      <w:pgSz w:w="11906" w:h="16838"/>
      <w:pgMar w:top="709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3FB" w:rsidRDefault="006343FB">
      <w:r>
        <w:separator/>
      </w:r>
    </w:p>
  </w:endnote>
  <w:endnote w:type="continuationSeparator" w:id="1">
    <w:p w:rsidR="006343FB" w:rsidRDefault="00634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3FB" w:rsidRDefault="006343FB">
      <w:r>
        <w:separator/>
      </w:r>
    </w:p>
  </w:footnote>
  <w:footnote w:type="continuationSeparator" w:id="1">
    <w:p w:rsidR="006343FB" w:rsidRDefault="00634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28" w:rsidRDefault="000434E5" w:rsidP="004E25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3A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2EE0">
      <w:rPr>
        <w:rStyle w:val="a7"/>
        <w:noProof/>
      </w:rPr>
      <w:t>3</w:t>
    </w:r>
    <w:r>
      <w:rPr>
        <w:rStyle w:val="a7"/>
      </w:rPr>
      <w:fldChar w:fldCharType="end"/>
    </w:r>
  </w:p>
  <w:p w:rsidR="00C23A28" w:rsidRDefault="00C23A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28" w:rsidRDefault="000434E5" w:rsidP="004E25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3A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598B">
      <w:rPr>
        <w:rStyle w:val="a7"/>
        <w:noProof/>
      </w:rPr>
      <w:t>2</w:t>
    </w:r>
    <w:r>
      <w:rPr>
        <w:rStyle w:val="a7"/>
      </w:rPr>
      <w:fldChar w:fldCharType="end"/>
    </w:r>
  </w:p>
  <w:p w:rsidR="00C23A28" w:rsidRDefault="00C23A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2C3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628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269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D27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DAF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E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2C4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AF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D8E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B2F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</w:rPr>
    </w:lvl>
  </w:abstractNum>
  <w:abstractNum w:abstractNumId="13">
    <w:nsid w:val="00000004"/>
    <w:multiLevelType w:val="multilevel"/>
    <w:tmpl w:val="3A0C3A20"/>
    <w:name w:val="WW8Num4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317"/>
        </w:tabs>
      </w:pPr>
    </w:lvl>
    <w:lvl w:ilvl="2">
      <w:start w:val="1"/>
      <w:numFmt w:val="decimal"/>
      <w:lvlText w:val="%1.%2.%3."/>
      <w:lvlJc w:val="left"/>
      <w:pPr>
        <w:tabs>
          <w:tab w:val="num" w:pos="1884"/>
        </w:tabs>
      </w:pPr>
    </w:lvl>
    <w:lvl w:ilvl="3">
      <w:start w:val="1"/>
      <w:numFmt w:val="decimal"/>
      <w:lvlText w:val="%1.%2.%3.%4."/>
      <w:lvlJc w:val="left"/>
      <w:pPr>
        <w:tabs>
          <w:tab w:val="num" w:pos="2451"/>
        </w:tabs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</w:pPr>
    </w:lvl>
  </w:abstractNum>
  <w:abstractNum w:abstractNumId="14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15">
    <w:nsid w:val="00000006"/>
    <w:multiLevelType w:val="single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16">
    <w:nsid w:val="08B40E37"/>
    <w:multiLevelType w:val="hybridMultilevel"/>
    <w:tmpl w:val="77882636"/>
    <w:lvl w:ilvl="0" w:tplc="3628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26740">
      <w:numFmt w:val="none"/>
      <w:lvlText w:val=""/>
      <w:lvlJc w:val="left"/>
      <w:pPr>
        <w:tabs>
          <w:tab w:val="num" w:pos="360"/>
        </w:tabs>
      </w:pPr>
    </w:lvl>
    <w:lvl w:ilvl="2" w:tplc="89608952">
      <w:numFmt w:val="none"/>
      <w:lvlText w:val=""/>
      <w:lvlJc w:val="left"/>
      <w:pPr>
        <w:tabs>
          <w:tab w:val="num" w:pos="360"/>
        </w:tabs>
      </w:pPr>
    </w:lvl>
    <w:lvl w:ilvl="3" w:tplc="98883208">
      <w:numFmt w:val="none"/>
      <w:lvlText w:val=""/>
      <w:lvlJc w:val="left"/>
      <w:pPr>
        <w:tabs>
          <w:tab w:val="num" w:pos="360"/>
        </w:tabs>
      </w:pPr>
    </w:lvl>
    <w:lvl w:ilvl="4" w:tplc="B0F8C618">
      <w:numFmt w:val="none"/>
      <w:lvlText w:val=""/>
      <w:lvlJc w:val="left"/>
      <w:pPr>
        <w:tabs>
          <w:tab w:val="num" w:pos="360"/>
        </w:tabs>
      </w:pPr>
    </w:lvl>
    <w:lvl w:ilvl="5" w:tplc="0AF6EDD4">
      <w:numFmt w:val="none"/>
      <w:lvlText w:val=""/>
      <w:lvlJc w:val="left"/>
      <w:pPr>
        <w:tabs>
          <w:tab w:val="num" w:pos="360"/>
        </w:tabs>
      </w:pPr>
    </w:lvl>
    <w:lvl w:ilvl="6" w:tplc="5C361C5C">
      <w:numFmt w:val="none"/>
      <w:lvlText w:val=""/>
      <w:lvlJc w:val="left"/>
      <w:pPr>
        <w:tabs>
          <w:tab w:val="num" w:pos="360"/>
        </w:tabs>
      </w:pPr>
    </w:lvl>
    <w:lvl w:ilvl="7" w:tplc="5E1AA5E6">
      <w:numFmt w:val="none"/>
      <w:lvlText w:val=""/>
      <w:lvlJc w:val="left"/>
      <w:pPr>
        <w:tabs>
          <w:tab w:val="num" w:pos="360"/>
        </w:tabs>
      </w:pPr>
    </w:lvl>
    <w:lvl w:ilvl="8" w:tplc="F5DA418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8044C1F"/>
    <w:multiLevelType w:val="hybridMultilevel"/>
    <w:tmpl w:val="B582EF92"/>
    <w:lvl w:ilvl="0" w:tplc="2B9EB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4A4262"/>
    <w:multiLevelType w:val="hybridMultilevel"/>
    <w:tmpl w:val="6D7CC36E"/>
    <w:lvl w:ilvl="0" w:tplc="5FB89172">
      <w:start w:val="1"/>
      <w:numFmt w:val="decimalZero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9">
    <w:nsid w:val="40792994"/>
    <w:multiLevelType w:val="hybridMultilevel"/>
    <w:tmpl w:val="6CDEEED2"/>
    <w:lvl w:ilvl="0" w:tplc="EED4CC1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BA5ED6"/>
    <w:multiLevelType w:val="hybridMultilevel"/>
    <w:tmpl w:val="77080390"/>
    <w:lvl w:ilvl="0" w:tplc="DC1815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7F306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2">
    <w:nsid w:val="58807ADF"/>
    <w:multiLevelType w:val="hybridMultilevel"/>
    <w:tmpl w:val="98D465B0"/>
    <w:lvl w:ilvl="0" w:tplc="B8AE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471E89"/>
    <w:multiLevelType w:val="multilevel"/>
    <w:tmpl w:val="35B0F46A"/>
    <w:lvl w:ilvl="0">
      <w:start w:val="7"/>
      <w:numFmt w:val="decimalZero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580"/>
        </w:tabs>
        <w:ind w:left="3580" w:hanging="2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5120"/>
        </w:tabs>
        <w:ind w:left="5120" w:hanging="2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2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00"/>
        </w:tabs>
        <w:ind w:left="8200" w:hanging="2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40"/>
        </w:tabs>
        <w:ind w:left="9740" w:hanging="2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80"/>
        </w:tabs>
        <w:ind w:left="11280" w:hanging="2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20"/>
        </w:tabs>
        <w:ind w:left="12820" w:hanging="2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80"/>
        </w:tabs>
        <w:ind w:left="14480" w:hanging="2160"/>
      </w:pPr>
      <w:rPr>
        <w:rFonts w:hint="default"/>
      </w:rPr>
    </w:lvl>
  </w:abstractNum>
  <w:abstractNum w:abstractNumId="24">
    <w:nsid w:val="755D47ED"/>
    <w:multiLevelType w:val="hybridMultilevel"/>
    <w:tmpl w:val="45C85F5E"/>
    <w:lvl w:ilvl="0" w:tplc="0DD271DA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>
    <w:nsid w:val="76590BB0"/>
    <w:multiLevelType w:val="hybridMultilevel"/>
    <w:tmpl w:val="18189C92"/>
    <w:lvl w:ilvl="0" w:tplc="5EF2EE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7BB0D6F"/>
    <w:multiLevelType w:val="hybridMultilevel"/>
    <w:tmpl w:val="5CE6814A"/>
    <w:lvl w:ilvl="0" w:tplc="AC7A3BE6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B86A0F"/>
    <w:multiLevelType w:val="hybridMultilevel"/>
    <w:tmpl w:val="072C9556"/>
    <w:lvl w:ilvl="0" w:tplc="F08CD2B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14"/>
  </w:num>
  <w:num w:numId="10">
    <w:abstractNumId w:val="15"/>
  </w:num>
  <w:num w:numId="11">
    <w:abstractNumId w:val="21"/>
  </w:num>
  <w:num w:numId="12">
    <w:abstractNumId w:val="25"/>
  </w:num>
  <w:num w:numId="13">
    <w:abstractNumId w:val="27"/>
  </w:num>
  <w:num w:numId="14">
    <w:abstractNumId w:val="19"/>
  </w:num>
  <w:num w:numId="15">
    <w:abstractNumId w:val="18"/>
  </w:num>
  <w:num w:numId="1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22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F55"/>
    <w:rsid w:val="00002A7B"/>
    <w:rsid w:val="00005BEF"/>
    <w:rsid w:val="00017BF9"/>
    <w:rsid w:val="00024FF5"/>
    <w:rsid w:val="00026AEC"/>
    <w:rsid w:val="00034E0D"/>
    <w:rsid w:val="00035F9A"/>
    <w:rsid w:val="0004114F"/>
    <w:rsid w:val="0004214A"/>
    <w:rsid w:val="000434E5"/>
    <w:rsid w:val="0004351D"/>
    <w:rsid w:val="00044865"/>
    <w:rsid w:val="00060529"/>
    <w:rsid w:val="00064A0F"/>
    <w:rsid w:val="00073152"/>
    <w:rsid w:val="0007705F"/>
    <w:rsid w:val="00082F78"/>
    <w:rsid w:val="00083D0C"/>
    <w:rsid w:val="000845B1"/>
    <w:rsid w:val="000869A4"/>
    <w:rsid w:val="000A06AD"/>
    <w:rsid w:val="000A35C7"/>
    <w:rsid w:val="000A75B9"/>
    <w:rsid w:val="000B16BA"/>
    <w:rsid w:val="000B2E10"/>
    <w:rsid w:val="000B6E2A"/>
    <w:rsid w:val="000B6FB9"/>
    <w:rsid w:val="000C76B9"/>
    <w:rsid w:val="000D46BB"/>
    <w:rsid w:val="000D5EBA"/>
    <w:rsid w:val="000D6755"/>
    <w:rsid w:val="000E0366"/>
    <w:rsid w:val="000E1021"/>
    <w:rsid w:val="000E5BB7"/>
    <w:rsid w:val="000E6398"/>
    <w:rsid w:val="000E6A6D"/>
    <w:rsid w:val="000E6FC0"/>
    <w:rsid w:val="000F6158"/>
    <w:rsid w:val="000F7E58"/>
    <w:rsid w:val="00100580"/>
    <w:rsid w:val="00102A96"/>
    <w:rsid w:val="00111CDF"/>
    <w:rsid w:val="001121B5"/>
    <w:rsid w:val="00122A25"/>
    <w:rsid w:val="001239F9"/>
    <w:rsid w:val="00124C99"/>
    <w:rsid w:val="00132BF7"/>
    <w:rsid w:val="00134206"/>
    <w:rsid w:val="0013756C"/>
    <w:rsid w:val="00155F7D"/>
    <w:rsid w:val="001605EC"/>
    <w:rsid w:val="00163F96"/>
    <w:rsid w:val="0017144B"/>
    <w:rsid w:val="00173CA9"/>
    <w:rsid w:val="00174ECF"/>
    <w:rsid w:val="00187456"/>
    <w:rsid w:val="00187B5B"/>
    <w:rsid w:val="001946CD"/>
    <w:rsid w:val="001A26FB"/>
    <w:rsid w:val="001A4FFA"/>
    <w:rsid w:val="001B0F22"/>
    <w:rsid w:val="001B516E"/>
    <w:rsid w:val="001B55B9"/>
    <w:rsid w:val="001C5198"/>
    <w:rsid w:val="001C6EB8"/>
    <w:rsid w:val="001D635C"/>
    <w:rsid w:val="001E23BA"/>
    <w:rsid w:val="001E6947"/>
    <w:rsid w:val="001F1996"/>
    <w:rsid w:val="001F5F54"/>
    <w:rsid w:val="001F7534"/>
    <w:rsid w:val="001F78A5"/>
    <w:rsid w:val="00205CEF"/>
    <w:rsid w:val="00213028"/>
    <w:rsid w:val="00222E31"/>
    <w:rsid w:val="00223842"/>
    <w:rsid w:val="00226570"/>
    <w:rsid w:val="00226F2E"/>
    <w:rsid w:val="002270AF"/>
    <w:rsid w:val="00233C61"/>
    <w:rsid w:val="00233E6C"/>
    <w:rsid w:val="00236081"/>
    <w:rsid w:val="00252372"/>
    <w:rsid w:val="00261EDA"/>
    <w:rsid w:val="00263DA8"/>
    <w:rsid w:val="002725AE"/>
    <w:rsid w:val="00275703"/>
    <w:rsid w:val="002869A8"/>
    <w:rsid w:val="002A41B6"/>
    <w:rsid w:val="002A41FC"/>
    <w:rsid w:val="002A456E"/>
    <w:rsid w:val="002B3CCE"/>
    <w:rsid w:val="002B465A"/>
    <w:rsid w:val="002B5EA8"/>
    <w:rsid w:val="002B7CD7"/>
    <w:rsid w:val="002C1B37"/>
    <w:rsid w:val="002D079A"/>
    <w:rsid w:val="002E164A"/>
    <w:rsid w:val="003001F4"/>
    <w:rsid w:val="00300E29"/>
    <w:rsid w:val="00302B5A"/>
    <w:rsid w:val="00313962"/>
    <w:rsid w:val="00335461"/>
    <w:rsid w:val="00335807"/>
    <w:rsid w:val="003358D5"/>
    <w:rsid w:val="00336447"/>
    <w:rsid w:val="00352840"/>
    <w:rsid w:val="0035463A"/>
    <w:rsid w:val="00364016"/>
    <w:rsid w:val="0036407C"/>
    <w:rsid w:val="00371388"/>
    <w:rsid w:val="0037254E"/>
    <w:rsid w:val="00380398"/>
    <w:rsid w:val="00381EAE"/>
    <w:rsid w:val="003905D3"/>
    <w:rsid w:val="00395DC4"/>
    <w:rsid w:val="00396A51"/>
    <w:rsid w:val="003A065E"/>
    <w:rsid w:val="003A222A"/>
    <w:rsid w:val="003B1EB8"/>
    <w:rsid w:val="003B598B"/>
    <w:rsid w:val="003C15B9"/>
    <w:rsid w:val="003D5667"/>
    <w:rsid w:val="003E6110"/>
    <w:rsid w:val="003E6161"/>
    <w:rsid w:val="003E6633"/>
    <w:rsid w:val="003E7505"/>
    <w:rsid w:val="003F4B1F"/>
    <w:rsid w:val="003F5243"/>
    <w:rsid w:val="003F6936"/>
    <w:rsid w:val="00401670"/>
    <w:rsid w:val="004041A3"/>
    <w:rsid w:val="00407B80"/>
    <w:rsid w:val="004112FB"/>
    <w:rsid w:val="004116C8"/>
    <w:rsid w:val="004238B7"/>
    <w:rsid w:val="0043190B"/>
    <w:rsid w:val="00433B74"/>
    <w:rsid w:val="00436910"/>
    <w:rsid w:val="004414AA"/>
    <w:rsid w:val="00450A74"/>
    <w:rsid w:val="00454CDA"/>
    <w:rsid w:val="004717BE"/>
    <w:rsid w:val="004769FF"/>
    <w:rsid w:val="004920AC"/>
    <w:rsid w:val="00495695"/>
    <w:rsid w:val="00496F03"/>
    <w:rsid w:val="004A2D40"/>
    <w:rsid w:val="004B5017"/>
    <w:rsid w:val="004B5134"/>
    <w:rsid w:val="004B7F7C"/>
    <w:rsid w:val="004C01E0"/>
    <w:rsid w:val="004C1799"/>
    <w:rsid w:val="004C2CF9"/>
    <w:rsid w:val="004C4285"/>
    <w:rsid w:val="004C47CF"/>
    <w:rsid w:val="004C4ED7"/>
    <w:rsid w:val="004D1339"/>
    <w:rsid w:val="004D29E2"/>
    <w:rsid w:val="004E0CCD"/>
    <w:rsid w:val="004E2592"/>
    <w:rsid w:val="004E4AD2"/>
    <w:rsid w:val="004F089B"/>
    <w:rsid w:val="005011F6"/>
    <w:rsid w:val="00513CED"/>
    <w:rsid w:val="005224A6"/>
    <w:rsid w:val="00523CC9"/>
    <w:rsid w:val="0052776E"/>
    <w:rsid w:val="00530B6B"/>
    <w:rsid w:val="00531810"/>
    <w:rsid w:val="005348FC"/>
    <w:rsid w:val="00537E50"/>
    <w:rsid w:val="005426FB"/>
    <w:rsid w:val="00544270"/>
    <w:rsid w:val="005478B0"/>
    <w:rsid w:val="00554171"/>
    <w:rsid w:val="00556E40"/>
    <w:rsid w:val="00560424"/>
    <w:rsid w:val="005726A7"/>
    <w:rsid w:val="0057380B"/>
    <w:rsid w:val="005801E8"/>
    <w:rsid w:val="00596240"/>
    <w:rsid w:val="005C418C"/>
    <w:rsid w:val="005E7611"/>
    <w:rsid w:val="005F2200"/>
    <w:rsid w:val="0060014B"/>
    <w:rsid w:val="006041C0"/>
    <w:rsid w:val="00610F1C"/>
    <w:rsid w:val="006244E0"/>
    <w:rsid w:val="006314A0"/>
    <w:rsid w:val="00631F70"/>
    <w:rsid w:val="006343FB"/>
    <w:rsid w:val="006409A1"/>
    <w:rsid w:val="00642943"/>
    <w:rsid w:val="00643D7E"/>
    <w:rsid w:val="00651B6D"/>
    <w:rsid w:val="00653C19"/>
    <w:rsid w:val="006560CB"/>
    <w:rsid w:val="00663625"/>
    <w:rsid w:val="00664859"/>
    <w:rsid w:val="00672E5F"/>
    <w:rsid w:val="00672E8E"/>
    <w:rsid w:val="00677C4C"/>
    <w:rsid w:val="006860CD"/>
    <w:rsid w:val="00694AA6"/>
    <w:rsid w:val="006975EF"/>
    <w:rsid w:val="006976DD"/>
    <w:rsid w:val="006B567B"/>
    <w:rsid w:val="006B7E9D"/>
    <w:rsid w:val="006C00C7"/>
    <w:rsid w:val="006C1084"/>
    <w:rsid w:val="006C351B"/>
    <w:rsid w:val="006D0A2A"/>
    <w:rsid w:val="006E0FF0"/>
    <w:rsid w:val="006E7290"/>
    <w:rsid w:val="006E7A0C"/>
    <w:rsid w:val="006F3BD3"/>
    <w:rsid w:val="00703C92"/>
    <w:rsid w:val="00705B5A"/>
    <w:rsid w:val="007132CF"/>
    <w:rsid w:val="007140F4"/>
    <w:rsid w:val="00721B67"/>
    <w:rsid w:val="007303A9"/>
    <w:rsid w:val="00731BA3"/>
    <w:rsid w:val="00740279"/>
    <w:rsid w:val="0074202F"/>
    <w:rsid w:val="00742EE0"/>
    <w:rsid w:val="00743119"/>
    <w:rsid w:val="00743125"/>
    <w:rsid w:val="00745603"/>
    <w:rsid w:val="007458F4"/>
    <w:rsid w:val="00747BE8"/>
    <w:rsid w:val="00750624"/>
    <w:rsid w:val="00756EDE"/>
    <w:rsid w:val="007571A0"/>
    <w:rsid w:val="0076076A"/>
    <w:rsid w:val="007614EC"/>
    <w:rsid w:val="00764AC2"/>
    <w:rsid w:val="00777728"/>
    <w:rsid w:val="00781DEC"/>
    <w:rsid w:val="00782760"/>
    <w:rsid w:val="00786E2E"/>
    <w:rsid w:val="00796887"/>
    <w:rsid w:val="007A7A62"/>
    <w:rsid w:val="007B0343"/>
    <w:rsid w:val="007B3D02"/>
    <w:rsid w:val="007B481A"/>
    <w:rsid w:val="007B4ABB"/>
    <w:rsid w:val="007C4302"/>
    <w:rsid w:val="007C76CF"/>
    <w:rsid w:val="007D27F7"/>
    <w:rsid w:val="007D5BEE"/>
    <w:rsid w:val="007E0153"/>
    <w:rsid w:val="007E351A"/>
    <w:rsid w:val="007E4EE1"/>
    <w:rsid w:val="007E52F1"/>
    <w:rsid w:val="007E7D03"/>
    <w:rsid w:val="007F71FD"/>
    <w:rsid w:val="0080259A"/>
    <w:rsid w:val="00803A91"/>
    <w:rsid w:val="00843827"/>
    <w:rsid w:val="00855B87"/>
    <w:rsid w:val="008678A6"/>
    <w:rsid w:val="00874A8B"/>
    <w:rsid w:val="008970DE"/>
    <w:rsid w:val="008A27F6"/>
    <w:rsid w:val="008A2C83"/>
    <w:rsid w:val="008A673C"/>
    <w:rsid w:val="008B0A88"/>
    <w:rsid w:val="008B2010"/>
    <w:rsid w:val="008B4957"/>
    <w:rsid w:val="008C1E43"/>
    <w:rsid w:val="008C2BB7"/>
    <w:rsid w:val="008C7688"/>
    <w:rsid w:val="008E2A53"/>
    <w:rsid w:val="008E77F0"/>
    <w:rsid w:val="008E7FCB"/>
    <w:rsid w:val="008F65EA"/>
    <w:rsid w:val="00900C66"/>
    <w:rsid w:val="009037AA"/>
    <w:rsid w:val="00905ED1"/>
    <w:rsid w:val="009137A7"/>
    <w:rsid w:val="0091793F"/>
    <w:rsid w:val="00925D3A"/>
    <w:rsid w:val="00926D40"/>
    <w:rsid w:val="00932A57"/>
    <w:rsid w:val="00937FB7"/>
    <w:rsid w:val="00944934"/>
    <w:rsid w:val="00950E7A"/>
    <w:rsid w:val="00955A30"/>
    <w:rsid w:val="009604F3"/>
    <w:rsid w:val="009618F6"/>
    <w:rsid w:val="00963848"/>
    <w:rsid w:val="00972747"/>
    <w:rsid w:val="009834AE"/>
    <w:rsid w:val="0099095A"/>
    <w:rsid w:val="00990C22"/>
    <w:rsid w:val="00991902"/>
    <w:rsid w:val="00996BEE"/>
    <w:rsid w:val="00997084"/>
    <w:rsid w:val="009974D7"/>
    <w:rsid w:val="009976C9"/>
    <w:rsid w:val="009A111D"/>
    <w:rsid w:val="009B5AD4"/>
    <w:rsid w:val="009C3BCC"/>
    <w:rsid w:val="009C6001"/>
    <w:rsid w:val="009D088F"/>
    <w:rsid w:val="009D2E1B"/>
    <w:rsid w:val="009D306D"/>
    <w:rsid w:val="009E06F9"/>
    <w:rsid w:val="009F17E4"/>
    <w:rsid w:val="009F4E7B"/>
    <w:rsid w:val="00A049B4"/>
    <w:rsid w:val="00A0723A"/>
    <w:rsid w:val="00A117A9"/>
    <w:rsid w:val="00A129E6"/>
    <w:rsid w:val="00A12CCB"/>
    <w:rsid w:val="00A140A7"/>
    <w:rsid w:val="00A14DA5"/>
    <w:rsid w:val="00A308CA"/>
    <w:rsid w:val="00A317F2"/>
    <w:rsid w:val="00A365C0"/>
    <w:rsid w:val="00A523B1"/>
    <w:rsid w:val="00A55DC1"/>
    <w:rsid w:val="00A60F55"/>
    <w:rsid w:val="00A67D51"/>
    <w:rsid w:val="00A71AB2"/>
    <w:rsid w:val="00A76852"/>
    <w:rsid w:val="00A81C9A"/>
    <w:rsid w:val="00A83E26"/>
    <w:rsid w:val="00A864FA"/>
    <w:rsid w:val="00A91D22"/>
    <w:rsid w:val="00A92A70"/>
    <w:rsid w:val="00AA0C96"/>
    <w:rsid w:val="00AA6B4B"/>
    <w:rsid w:val="00AC0D23"/>
    <w:rsid w:val="00AC23E1"/>
    <w:rsid w:val="00AD5DCB"/>
    <w:rsid w:val="00AE3AAD"/>
    <w:rsid w:val="00AF4174"/>
    <w:rsid w:val="00B02A85"/>
    <w:rsid w:val="00B04CF0"/>
    <w:rsid w:val="00B068E6"/>
    <w:rsid w:val="00B1459F"/>
    <w:rsid w:val="00B30F68"/>
    <w:rsid w:val="00B312E9"/>
    <w:rsid w:val="00B3169B"/>
    <w:rsid w:val="00B47062"/>
    <w:rsid w:val="00B53286"/>
    <w:rsid w:val="00B611CD"/>
    <w:rsid w:val="00B644C8"/>
    <w:rsid w:val="00B64ABF"/>
    <w:rsid w:val="00B65DA3"/>
    <w:rsid w:val="00B6747D"/>
    <w:rsid w:val="00B742F8"/>
    <w:rsid w:val="00B84BEB"/>
    <w:rsid w:val="00B91110"/>
    <w:rsid w:val="00B93BAA"/>
    <w:rsid w:val="00BA609B"/>
    <w:rsid w:val="00BC0316"/>
    <w:rsid w:val="00BC0F4C"/>
    <w:rsid w:val="00BD2AEF"/>
    <w:rsid w:val="00BD7313"/>
    <w:rsid w:val="00BE08A5"/>
    <w:rsid w:val="00BE1209"/>
    <w:rsid w:val="00BF6E40"/>
    <w:rsid w:val="00C23A28"/>
    <w:rsid w:val="00C25BD4"/>
    <w:rsid w:val="00C2768B"/>
    <w:rsid w:val="00C31D46"/>
    <w:rsid w:val="00C34FAF"/>
    <w:rsid w:val="00C36C60"/>
    <w:rsid w:val="00C4459B"/>
    <w:rsid w:val="00C518F1"/>
    <w:rsid w:val="00C554C2"/>
    <w:rsid w:val="00C55E43"/>
    <w:rsid w:val="00C63F95"/>
    <w:rsid w:val="00C640E0"/>
    <w:rsid w:val="00C65FEE"/>
    <w:rsid w:val="00C7169F"/>
    <w:rsid w:val="00C7722F"/>
    <w:rsid w:val="00C8182C"/>
    <w:rsid w:val="00C83900"/>
    <w:rsid w:val="00C91E1C"/>
    <w:rsid w:val="00C94722"/>
    <w:rsid w:val="00CA49EF"/>
    <w:rsid w:val="00CB2DC6"/>
    <w:rsid w:val="00CB6E00"/>
    <w:rsid w:val="00CC39F5"/>
    <w:rsid w:val="00CC5050"/>
    <w:rsid w:val="00CE57C3"/>
    <w:rsid w:val="00CE65D1"/>
    <w:rsid w:val="00CF24F0"/>
    <w:rsid w:val="00CF2E7D"/>
    <w:rsid w:val="00D15E18"/>
    <w:rsid w:val="00D1747B"/>
    <w:rsid w:val="00D240D3"/>
    <w:rsid w:val="00D32C66"/>
    <w:rsid w:val="00D41F0F"/>
    <w:rsid w:val="00D46D3B"/>
    <w:rsid w:val="00D50BD8"/>
    <w:rsid w:val="00D5788E"/>
    <w:rsid w:val="00D61B7C"/>
    <w:rsid w:val="00D61D0B"/>
    <w:rsid w:val="00D66C6E"/>
    <w:rsid w:val="00D712F2"/>
    <w:rsid w:val="00DB21A9"/>
    <w:rsid w:val="00DB6D11"/>
    <w:rsid w:val="00DC7400"/>
    <w:rsid w:val="00DD0BA9"/>
    <w:rsid w:val="00DD15E5"/>
    <w:rsid w:val="00DD2DA6"/>
    <w:rsid w:val="00DD7C8C"/>
    <w:rsid w:val="00DE757E"/>
    <w:rsid w:val="00DF26F3"/>
    <w:rsid w:val="00E10BB3"/>
    <w:rsid w:val="00E167B6"/>
    <w:rsid w:val="00E171D0"/>
    <w:rsid w:val="00E259FB"/>
    <w:rsid w:val="00E27108"/>
    <w:rsid w:val="00E27371"/>
    <w:rsid w:val="00E336E8"/>
    <w:rsid w:val="00E36029"/>
    <w:rsid w:val="00E36E93"/>
    <w:rsid w:val="00E377E7"/>
    <w:rsid w:val="00E5356A"/>
    <w:rsid w:val="00E556F6"/>
    <w:rsid w:val="00E6002E"/>
    <w:rsid w:val="00E65481"/>
    <w:rsid w:val="00E71A01"/>
    <w:rsid w:val="00E721BE"/>
    <w:rsid w:val="00E735F8"/>
    <w:rsid w:val="00E84DC9"/>
    <w:rsid w:val="00E91D2E"/>
    <w:rsid w:val="00E9724C"/>
    <w:rsid w:val="00EA0E8C"/>
    <w:rsid w:val="00EA7EA2"/>
    <w:rsid w:val="00EB4DAE"/>
    <w:rsid w:val="00EB56BA"/>
    <w:rsid w:val="00EB7B34"/>
    <w:rsid w:val="00EC2791"/>
    <w:rsid w:val="00EC3C98"/>
    <w:rsid w:val="00EC4160"/>
    <w:rsid w:val="00EC4E74"/>
    <w:rsid w:val="00EE104D"/>
    <w:rsid w:val="00EE11C2"/>
    <w:rsid w:val="00EE62D7"/>
    <w:rsid w:val="00EF5957"/>
    <w:rsid w:val="00F15B11"/>
    <w:rsid w:val="00F309CE"/>
    <w:rsid w:val="00F4158E"/>
    <w:rsid w:val="00F440D6"/>
    <w:rsid w:val="00F522AF"/>
    <w:rsid w:val="00F55F2C"/>
    <w:rsid w:val="00F64165"/>
    <w:rsid w:val="00F66022"/>
    <w:rsid w:val="00F71943"/>
    <w:rsid w:val="00F8098F"/>
    <w:rsid w:val="00F83660"/>
    <w:rsid w:val="00F84677"/>
    <w:rsid w:val="00F85D02"/>
    <w:rsid w:val="00F96582"/>
    <w:rsid w:val="00F97F78"/>
    <w:rsid w:val="00FA0CB9"/>
    <w:rsid w:val="00FA14C2"/>
    <w:rsid w:val="00FA2CBC"/>
    <w:rsid w:val="00FA48D4"/>
    <w:rsid w:val="00FA625C"/>
    <w:rsid w:val="00FB3CCA"/>
    <w:rsid w:val="00FB56A9"/>
    <w:rsid w:val="00FC335F"/>
    <w:rsid w:val="00FC5234"/>
    <w:rsid w:val="00FC5DDF"/>
    <w:rsid w:val="00FC7D5E"/>
    <w:rsid w:val="00FC7FBC"/>
    <w:rsid w:val="00FD25D2"/>
    <w:rsid w:val="00FD2DC4"/>
    <w:rsid w:val="00FD3AE7"/>
    <w:rsid w:val="00FD678D"/>
    <w:rsid w:val="00FE2067"/>
    <w:rsid w:val="00FE3A64"/>
    <w:rsid w:val="00FE5BBE"/>
    <w:rsid w:val="00FF0844"/>
    <w:rsid w:val="00FF235D"/>
    <w:rsid w:val="00F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B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BF9"/>
    <w:pPr>
      <w:keepNext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link w:val="20"/>
    <w:qFormat/>
    <w:rsid w:val="00017BF9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17BF9"/>
    <w:pPr>
      <w:keepNext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017BF9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017BF9"/>
    <w:pPr>
      <w:keepNext/>
      <w:outlineLvl w:val="4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017BF9"/>
    <w:pPr>
      <w:keepNext/>
      <w:tabs>
        <w:tab w:val="num" w:pos="0"/>
      </w:tabs>
      <w:suppressAutoHyphens/>
      <w:jc w:val="center"/>
      <w:outlineLvl w:val="6"/>
    </w:pPr>
    <w:rPr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C351B"/>
    <w:rPr>
      <w:b/>
      <w:bCs/>
      <w:sz w:val="32"/>
      <w:szCs w:val="24"/>
      <w:lang w:val="uk-UA" w:eastAsia="ru-RU" w:bidi="ar-SA"/>
    </w:rPr>
  </w:style>
  <w:style w:type="paragraph" w:styleId="a3">
    <w:name w:val="Body Text"/>
    <w:basedOn w:val="a"/>
    <w:link w:val="a4"/>
    <w:rsid w:val="00017BF9"/>
    <w:pPr>
      <w:suppressAutoHyphens/>
      <w:jc w:val="both"/>
    </w:pPr>
    <w:rPr>
      <w:lang w:val="uk-UA" w:eastAsia="ar-SA"/>
    </w:rPr>
  </w:style>
  <w:style w:type="character" w:customStyle="1" w:styleId="a4">
    <w:name w:val="Основной текст Знак"/>
    <w:link w:val="a3"/>
    <w:locked/>
    <w:rsid w:val="006C351B"/>
    <w:rPr>
      <w:sz w:val="24"/>
      <w:szCs w:val="24"/>
      <w:lang w:val="uk-UA" w:eastAsia="ar-SA" w:bidi="ar-SA"/>
    </w:rPr>
  </w:style>
  <w:style w:type="paragraph" w:styleId="31">
    <w:name w:val="Body Text 3"/>
    <w:basedOn w:val="a"/>
    <w:link w:val="32"/>
    <w:rsid w:val="00017BF9"/>
    <w:pPr>
      <w:snapToGrid w:val="0"/>
      <w:jc w:val="center"/>
    </w:pPr>
    <w:rPr>
      <w:sz w:val="20"/>
      <w:szCs w:val="20"/>
    </w:rPr>
  </w:style>
  <w:style w:type="paragraph" w:styleId="21">
    <w:name w:val="Body Text 2"/>
    <w:basedOn w:val="a"/>
    <w:link w:val="22"/>
    <w:rsid w:val="00017BF9"/>
    <w:pPr>
      <w:jc w:val="both"/>
    </w:pPr>
    <w:rPr>
      <w:sz w:val="28"/>
      <w:lang w:val="uk-UA"/>
    </w:rPr>
  </w:style>
  <w:style w:type="paragraph" w:customStyle="1" w:styleId="11">
    <w:name w:val="Текст1"/>
    <w:basedOn w:val="a"/>
    <w:rsid w:val="00017BF9"/>
    <w:pPr>
      <w:suppressAutoHyphens/>
    </w:pPr>
    <w:rPr>
      <w:rFonts w:ascii="Consolas" w:hAnsi="Consolas"/>
      <w:sz w:val="21"/>
      <w:szCs w:val="21"/>
      <w:lang w:val="uk-UA" w:eastAsia="ar-SA"/>
    </w:rPr>
  </w:style>
  <w:style w:type="paragraph" w:styleId="a5">
    <w:name w:val="header"/>
    <w:basedOn w:val="a"/>
    <w:link w:val="a6"/>
    <w:rsid w:val="009D2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2E1B"/>
  </w:style>
  <w:style w:type="table" w:styleId="a8">
    <w:name w:val="Table Grid"/>
    <w:basedOn w:val="a1"/>
    <w:rsid w:val="00226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basedOn w:val="a0"/>
    <w:semiHidden/>
    <w:rsid w:val="00B53286"/>
    <w:rPr>
      <w:vertAlign w:val="superscript"/>
    </w:rPr>
  </w:style>
  <w:style w:type="character" w:customStyle="1" w:styleId="aa">
    <w:name w:val="Название Знак"/>
    <w:link w:val="ab"/>
    <w:locked/>
    <w:rsid w:val="006C351B"/>
    <w:rPr>
      <w:sz w:val="28"/>
      <w:lang w:val="uk-UA" w:eastAsia="ru-RU" w:bidi="ar-SA"/>
    </w:rPr>
  </w:style>
  <w:style w:type="paragraph" w:styleId="ab">
    <w:name w:val="Title"/>
    <w:basedOn w:val="a"/>
    <w:link w:val="aa"/>
    <w:qFormat/>
    <w:rsid w:val="006C351B"/>
    <w:pPr>
      <w:jc w:val="center"/>
    </w:pPr>
    <w:rPr>
      <w:sz w:val="28"/>
      <w:szCs w:val="20"/>
      <w:lang w:val="uk-UA"/>
    </w:rPr>
  </w:style>
  <w:style w:type="character" w:customStyle="1" w:styleId="ac">
    <w:name w:val="Текст выноски Знак"/>
    <w:link w:val="ad"/>
    <w:locked/>
    <w:rsid w:val="006C351B"/>
    <w:rPr>
      <w:rFonts w:ascii="Tahoma" w:hAnsi="Tahoma" w:cs="Tahoma"/>
      <w:sz w:val="16"/>
      <w:szCs w:val="16"/>
      <w:lang w:val="uk-UA" w:eastAsia="ru-RU" w:bidi="ar-SA"/>
    </w:rPr>
  </w:style>
  <w:style w:type="paragraph" w:styleId="ad">
    <w:name w:val="Balloon Text"/>
    <w:basedOn w:val="a"/>
    <w:link w:val="ac"/>
    <w:rsid w:val="006C351B"/>
    <w:rPr>
      <w:rFonts w:ascii="Tahoma" w:hAnsi="Tahoma" w:cs="Tahoma"/>
      <w:sz w:val="16"/>
      <w:szCs w:val="16"/>
      <w:lang w:val="uk-UA"/>
    </w:rPr>
  </w:style>
  <w:style w:type="paragraph" w:styleId="ae">
    <w:name w:val="No Spacing"/>
    <w:uiPriority w:val="1"/>
    <w:qFormat/>
    <w:rsid w:val="006C351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">
    <w:name w:val="абзац"/>
    <w:basedOn w:val="a"/>
    <w:rsid w:val="00721B67"/>
    <w:pPr>
      <w:overflowPunct w:val="0"/>
      <w:autoSpaceDE w:val="0"/>
      <w:autoSpaceDN w:val="0"/>
      <w:adjustRightInd w:val="0"/>
      <w:ind w:firstLine="680"/>
      <w:jc w:val="both"/>
    </w:pPr>
    <w:rPr>
      <w:szCs w:val="20"/>
      <w:lang w:val="uk-UA" w:eastAsia="uk-UA"/>
    </w:rPr>
  </w:style>
  <w:style w:type="character" w:styleId="af0">
    <w:name w:val="Hyperlink"/>
    <w:basedOn w:val="a0"/>
    <w:uiPriority w:val="99"/>
    <w:unhideWhenUsed/>
    <w:rsid w:val="003F5243"/>
    <w:rPr>
      <w:color w:val="0000FF"/>
      <w:u w:val="single"/>
    </w:rPr>
  </w:style>
  <w:style w:type="character" w:styleId="af1">
    <w:name w:val="FollowedHyperlink"/>
    <w:basedOn w:val="a0"/>
    <w:rsid w:val="003F5243"/>
    <w:rPr>
      <w:color w:val="800080"/>
      <w:u w:val="single"/>
    </w:rPr>
  </w:style>
  <w:style w:type="paragraph" w:customStyle="1" w:styleId="12">
    <w:name w:val="Обычный1"/>
    <w:rsid w:val="00A317F2"/>
    <w:rPr>
      <w:rFonts w:eastAsia="Calibri"/>
      <w:sz w:val="24"/>
    </w:rPr>
  </w:style>
  <w:style w:type="paragraph" w:styleId="af2">
    <w:name w:val="Normal (Web)"/>
    <w:basedOn w:val="a"/>
    <w:rsid w:val="00064A0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fr5">
    <w:name w:val="fr5"/>
    <w:basedOn w:val="a"/>
    <w:rsid w:val="00064A0F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customStyle="1" w:styleId="a6">
    <w:name w:val="Верхний колонтитул Знак"/>
    <w:basedOn w:val="a0"/>
    <w:link w:val="a5"/>
    <w:rsid w:val="00064A0F"/>
    <w:rPr>
      <w:sz w:val="24"/>
      <w:szCs w:val="24"/>
    </w:rPr>
  </w:style>
  <w:style w:type="character" w:customStyle="1" w:styleId="af3">
    <w:name w:val="Знак Знак"/>
    <w:locked/>
    <w:rsid w:val="00064A0F"/>
    <w:rPr>
      <w:sz w:val="28"/>
      <w:szCs w:val="24"/>
      <w:lang w:val="uk-UA" w:eastAsia="ru-RU" w:bidi="ar-SA"/>
    </w:rPr>
  </w:style>
  <w:style w:type="paragraph" w:styleId="af4">
    <w:name w:val="footer"/>
    <w:basedOn w:val="a"/>
    <w:link w:val="af5"/>
    <w:rsid w:val="00064A0F"/>
    <w:pPr>
      <w:tabs>
        <w:tab w:val="center" w:pos="4677"/>
        <w:tab w:val="right" w:pos="9355"/>
      </w:tabs>
    </w:pPr>
    <w:rPr>
      <w:lang w:val="uk-UA"/>
    </w:rPr>
  </w:style>
  <w:style w:type="character" w:customStyle="1" w:styleId="af5">
    <w:name w:val="Нижний колонтитул Знак"/>
    <w:basedOn w:val="a0"/>
    <w:link w:val="af4"/>
    <w:rsid w:val="00064A0F"/>
    <w:rPr>
      <w:sz w:val="24"/>
      <w:szCs w:val="24"/>
      <w:lang w:val="uk-UA"/>
    </w:rPr>
  </w:style>
  <w:style w:type="paragraph" w:styleId="af6">
    <w:name w:val="footnote text"/>
    <w:basedOn w:val="a"/>
    <w:link w:val="af7"/>
    <w:rsid w:val="00064A0F"/>
    <w:rPr>
      <w:sz w:val="20"/>
      <w:szCs w:val="20"/>
      <w:lang w:val="uk-UA"/>
    </w:rPr>
  </w:style>
  <w:style w:type="character" w:customStyle="1" w:styleId="af7">
    <w:name w:val="Текст сноски Знак"/>
    <w:basedOn w:val="a0"/>
    <w:link w:val="af6"/>
    <w:rsid w:val="00064A0F"/>
    <w:rPr>
      <w:lang w:val="uk-UA"/>
    </w:rPr>
  </w:style>
  <w:style w:type="paragraph" w:styleId="af8">
    <w:name w:val="Block Text"/>
    <w:basedOn w:val="a"/>
    <w:rsid w:val="00064A0F"/>
    <w:pPr>
      <w:spacing w:line="360" w:lineRule="auto"/>
      <w:ind w:left="709" w:right="-567" w:firstLine="567"/>
      <w:jc w:val="both"/>
    </w:pPr>
    <w:rPr>
      <w:sz w:val="28"/>
      <w:szCs w:val="28"/>
      <w:lang w:val="uk-UA"/>
    </w:rPr>
  </w:style>
  <w:style w:type="character" w:customStyle="1" w:styleId="23">
    <w:name w:val="Знак Знак2"/>
    <w:rsid w:val="00064A0F"/>
    <w:rPr>
      <w:b/>
      <w:sz w:val="28"/>
    </w:rPr>
  </w:style>
  <w:style w:type="paragraph" w:styleId="HTML">
    <w:name w:val="HTML Preformatted"/>
    <w:basedOn w:val="a"/>
    <w:link w:val="HTML0"/>
    <w:rsid w:val="00064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4A0F"/>
    <w:rPr>
      <w:rFonts w:ascii="Courier New" w:hAnsi="Courier New"/>
      <w:color w:val="000000"/>
    </w:rPr>
  </w:style>
  <w:style w:type="character" w:customStyle="1" w:styleId="st42">
    <w:name w:val="st42"/>
    <w:rsid w:val="00064A0F"/>
    <w:rPr>
      <w:color w:val="000000"/>
    </w:rPr>
  </w:style>
  <w:style w:type="character" w:customStyle="1" w:styleId="20">
    <w:name w:val="Заголовок 2 Знак"/>
    <w:basedOn w:val="a0"/>
    <w:link w:val="2"/>
    <w:rsid w:val="00064A0F"/>
    <w:rPr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064A0F"/>
    <w:rPr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064A0F"/>
    <w:rPr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064A0F"/>
    <w:rPr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064A0F"/>
    <w:rPr>
      <w:sz w:val="24"/>
      <w:lang w:val="uk-UA" w:eastAsia="ar-SA"/>
    </w:rPr>
  </w:style>
  <w:style w:type="character" w:customStyle="1" w:styleId="32">
    <w:name w:val="Основной текст 3 Знак"/>
    <w:basedOn w:val="a0"/>
    <w:link w:val="31"/>
    <w:rsid w:val="00064A0F"/>
  </w:style>
  <w:style w:type="character" w:customStyle="1" w:styleId="22">
    <w:name w:val="Основной текст 2 Знак"/>
    <w:basedOn w:val="a0"/>
    <w:link w:val="21"/>
    <w:rsid w:val="00064A0F"/>
    <w:rPr>
      <w:sz w:val="28"/>
      <w:szCs w:val="24"/>
      <w:lang w:val="uk-UA"/>
    </w:rPr>
  </w:style>
  <w:style w:type="character" w:customStyle="1" w:styleId="af9">
    <w:name w:val="Заголовок Знак"/>
    <w:basedOn w:val="a0"/>
    <w:rsid w:val="00064A0F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BFA1-1597-411C-A684-65BA7D1D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4235</CharactersWithSpaces>
  <SharedDoc>false</SharedDoc>
  <HLinks>
    <vt:vector size="6" baseType="variant"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http://search.ligazakon.ua/l_doc2.nsf/link1/RE23522.html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</dc:creator>
  <cp:keywords/>
  <dc:description/>
  <cp:lastModifiedBy>Pc</cp:lastModifiedBy>
  <cp:revision>11</cp:revision>
  <cp:lastPrinted>2020-01-23T14:55:00Z</cp:lastPrinted>
  <dcterms:created xsi:type="dcterms:W3CDTF">2019-01-08T13:27:00Z</dcterms:created>
  <dcterms:modified xsi:type="dcterms:W3CDTF">2020-02-13T10:30:00Z</dcterms:modified>
</cp:coreProperties>
</file>